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05" w:rsidRPr="006A02BD" w:rsidRDefault="00601C05" w:rsidP="00601C05">
      <w:pPr>
        <w:pBdr>
          <w:top w:val="single" w:sz="12" w:space="1" w:color="auto"/>
        </w:pBdr>
        <w:spacing w:line="264" w:lineRule="auto"/>
        <w:jc w:val="center"/>
        <w:rPr>
          <w:rFonts w:ascii="Calibri" w:hAnsi="Calibri" w:cs="Arial"/>
          <w:b/>
          <w:bCs/>
          <w:lang w:val="el-GR" w:eastAsia="el-GR"/>
        </w:rPr>
      </w:pPr>
      <w:r w:rsidRPr="006A02BD">
        <w:rPr>
          <w:rFonts w:ascii="Calibri" w:hAnsi="Calibri" w:cs="Arial"/>
          <w:b/>
          <w:bCs/>
          <w:lang w:val="el-GR" w:eastAsia="el-GR"/>
        </w:rPr>
        <w:t>ΕΡΩΤΗΜΑΤΟΛΟΓΙΟ</w:t>
      </w:r>
    </w:p>
    <w:p w:rsidR="00601C05" w:rsidRPr="00601C05" w:rsidRDefault="00601C05" w:rsidP="00601C05">
      <w:pPr>
        <w:pBdr>
          <w:bottom w:val="single" w:sz="12" w:space="1" w:color="auto"/>
        </w:pBdr>
        <w:spacing w:line="264" w:lineRule="auto"/>
        <w:jc w:val="center"/>
        <w:rPr>
          <w:rFonts w:ascii="Calibri" w:hAnsi="Calibri" w:cs="Arial"/>
          <w:b/>
          <w:bCs/>
          <w:lang w:val="el-GR" w:eastAsia="el-GR"/>
        </w:rPr>
      </w:pPr>
      <w:r w:rsidRPr="006A02BD">
        <w:rPr>
          <w:rFonts w:ascii="Calibri" w:hAnsi="Calibri" w:cs="Arial"/>
          <w:b/>
          <w:bCs/>
          <w:lang w:val="el-GR" w:eastAsia="el-GR"/>
        </w:rPr>
        <w:t xml:space="preserve">Αναγνώρισης </w:t>
      </w:r>
      <w:r>
        <w:rPr>
          <w:rFonts w:ascii="Calibri" w:hAnsi="Calibri" w:cs="Arial"/>
          <w:b/>
          <w:bCs/>
          <w:lang w:val="el-GR" w:eastAsia="el-GR"/>
        </w:rPr>
        <w:t>Α</w:t>
      </w:r>
      <w:r w:rsidRPr="006A02BD">
        <w:rPr>
          <w:rFonts w:ascii="Calibri" w:hAnsi="Calibri" w:cs="Arial"/>
          <w:b/>
          <w:bCs/>
          <w:lang w:val="el-GR" w:eastAsia="el-GR"/>
        </w:rPr>
        <w:t xml:space="preserve">ναγκών των </w:t>
      </w:r>
      <w:r>
        <w:rPr>
          <w:rFonts w:ascii="Calibri" w:hAnsi="Calibri" w:cs="Arial"/>
          <w:b/>
          <w:bCs/>
          <w:lang w:val="el-GR" w:eastAsia="el-GR"/>
        </w:rPr>
        <w:t>Ε</w:t>
      </w:r>
      <w:r w:rsidRPr="006A02BD">
        <w:rPr>
          <w:rFonts w:ascii="Calibri" w:hAnsi="Calibri" w:cs="Arial"/>
          <w:b/>
          <w:bCs/>
          <w:lang w:val="el-GR" w:eastAsia="el-GR"/>
        </w:rPr>
        <w:t xml:space="preserve">πιχειρήσεων που υπόκεινται στους Καν. </w:t>
      </w:r>
      <w:r w:rsidRPr="006A02BD">
        <w:rPr>
          <w:rFonts w:ascii="Calibri" w:hAnsi="Calibri" w:cs="Arial"/>
          <w:b/>
          <w:bCs/>
          <w:lang w:eastAsia="el-GR"/>
        </w:rPr>
        <w:t>REACH</w:t>
      </w:r>
      <w:r w:rsidRPr="006A02BD">
        <w:rPr>
          <w:rFonts w:ascii="Calibri" w:hAnsi="Calibri" w:cs="Arial"/>
          <w:b/>
          <w:bCs/>
          <w:lang w:val="el-GR" w:eastAsia="el-GR"/>
        </w:rPr>
        <w:t>/</w:t>
      </w:r>
      <w:r w:rsidRPr="006A02BD">
        <w:rPr>
          <w:rFonts w:ascii="Calibri" w:hAnsi="Calibri" w:cs="Arial"/>
          <w:b/>
          <w:bCs/>
          <w:lang w:eastAsia="el-GR"/>
        </w:rPr>
        <w:t>CLP</w:t>
      </w:r>
    </w:p>
    <w:p w:rsidR="00601C05" w:rsidRDefault="00601C05" w:rsidP="00601C05">
      <w:pPr>
        <w:pBdr>
          <w:bottom w:val="single" w:sz="2" w:space="1" w:color="auto"/>
        </w:pBdr>
        <w:autoSpaceDE w:val="0"/>
        <w:autoSpaceDN w:val="0"/>
        <w:adjustRightInd w:val="0"/>
        <w:jc w:val="both"/>
        <w:rPr>
          <w:rFonts w:ascii="Calibri" w:hAnsi="Calibri" w:cs="Arial"/>
          <w:i/>
          <w:sz w:val="22"/>
          <w:szCs w:val="22"/>
          <w:lang w:val="el-GR"/>
        </w:rPr>
      </w:pPr>
      <w:r w:rsidRPr="006A02BD">
        <w:rPr>
          <w:rFonts w:ascii="Calibri" w:hAnsi="Calibri" w:cs="Arial"/>
          <w:b/>
          <w:bCs/>
          <w:sz w:val="22"/>
          <w:szCs w:val="22"/>
          <w:lang w:val="el-GR"/>
        </w:rPr>
        <w:t xml:space="preserve">ΕΥΡΩΠΑΪΚΟ ΠΡΟΓΡΑΜΜΑ </w:t>
      </w:r>
      <w:r w:rsidRPr="006A02BD">
        <w:rPr>
          <w:rFonts w:ascii="Calibri" w:hAnsi="Calibri" w:cs="Arial"/>
          <w:b/>
          <w:bCs/>
          <w:sz w:val="22"/>
          <w:szCs w:val="22"/>
          <w:lang w:val="en-US"/>
        </w:rPr>
        <w:t>CHEREE</w:t>
      </w:r>
      <w:r w:rsidRPr="006A02BD">
        <w:rPr>
          <w:rFonts w:ascii="Calibri" w:hAnsi="Calibri" w:cs="Arial"/>
          <w:b/>
          <w:bCs/>
          <w:sz w:val="22"/>
          <w:szCs w:val="22"/>
          <w:lang w:val="el-GR"/>
        </w:rPr>
        <w:t xml:space="preserve"> “</w:t>
      </w:r>
      <w:r w:rsidRPr="006A02BD">
        <w:rPr>
          <w:rFonts w:ascii="Calibri" w:hAnsi="Calibri" w:cs="Arial"/>
          <w:b/>
          <w:bCs/>
          <w:sz w:val="22"/>
          <w:szCs w:val="22"/>
          <w:lang w:val="en-US"/>
        </w:rPr>
        <w:t>LIFE</w:t>
      </w:r>
      <w:r w:rsidRPr="006A02BD">
        <w:rPr>
          <w:rFonts w:ascii="Calibri" w:hAnsi="Calibri" w:cs="Arial"/>
          <w:b/>
          <w:bCs/>
          <w:sz w:val="22"/>
          <w:szCs w:val="22"/>
          <w:lang w:val="el-GR"/>
        </w:rPr>
        <w:t xml:space="preserve">15 </w:t>
      </w:r>
      <w:r w:rsidRPr="006A02BD">
        <w:rPr>
          <w:rFonts w:ascii="Calibri" w:hAnsi="Calibri" w:cs="Arial"/>
          <w:b/>
          <w:bCs/>
          <w:sz w:val="22"/>
          <w:szCs w:val="22"/>
          <w:lang w:val="en-US"/>
        </w:rPr>
        <w:t>GIE</w:t>
      </w:r>
      <w:r w:rsidRPr="006A02BD">
        <w:rPr>
          <w:rFonts w:ascii="Calibri" w:hAnsi="Calibri" w:cs="Arial"/>
          <w:b/>
          <w:bCs/>
          <w:sz w:val="22"/>
          <w:szCs w:val="22"/>
          <w:lang w:val="el-GR"/>
        </w:rPr>
        <w:t>/</w:t>
      </w:r>
      <w:r w:rsidRPr="006A02BD">
        <w:rPr>
          <w:rFonts w:ascii="Calibri" w:hAnsi="Calibri" w:cs="Arial"/>
          <w:b/>
          <w:bCs/>
          <w:sz w:val="22"/>
          <w:szCs w:val="22"/>
          <w:lang w:val="en-US"/>
        </w:rPr>
        <w:t>GR</w:t>
      </w:r>
      <w:r w:rsidRPr="006A02BD">
        <w:rPr>
          <w:rFonts w:ascii="Calibri" w:hAnsi="Calibri" w:cs="Arial"/>
          <w:b/>
          <w:bCs/>
          <w:sz w:val="22"/>
          <w:szCs w:val="22"/>
          <w:lang w:val="el-GR"/>
        </w:rPr>
        <w:t xml:space="preserve">/000943”: Επιθεωρήσεις και Επιβολή Κανονισμών Χημικών Προϊόντων - Δημιουργία Ικανοτήτων των Φορέων για Συμμόρφωση με </w:t>
      </w:r>
      <w:r w:rsidRPr="006A02BD">
        <w:rPr>
          <w:rFonts w:ascii="Calibri" w:hAnsi="Calibri" w:cs="Arial"/>
          <w:b/>
          <w:bCs/>
          <w:sz w:val="22"/>
          <w:szCs w:val="22"/>
          <w:lang w:val="en-US"/>
        </w:rPr>
        <w:t>REACH</w:t>
      </w:r>
      <w:r w:rsidRPr="006A02BD">
        <w:rPr>
          <w:rFonts w:ascii="Calibri" w:hAnsi="Calibri" w:cs="Arial"/>
          <w:b/>
          <w:bCs/>
          <w:sz w:val="22"/>
          <w:szCs w:val="22"/>
          <w:lang w:val="el-GR"/>
        </w:rPr>
        <w:t>/</w:t>
      </w:r>
      <w:r w:rsidRPr="006A02BD">
        <w:rPr>
          <w:rFonts w:ascii="Calibri" w:hAnsi="Calibri" w:cs="Arial"/>
          <w:b/>
          <w:bCs/>
          <w:sz w:val="22"/>
          <w:szCs w:val="22"/>
          <w:lang w:val="en-US"/>
        </w:rPr>
        <w:t>CLP</w:t>
      </w:r>
      <w:r w:rsidRPr="006A02BD">
        <w:rPr>
          <w:rFonts w:ascii="Calibri" w:hAnsi="Calibri" w:cs="Arial"/>
          <w:b/>
          <w:bCs/>
          <w:sz w:val="22"/>
          <w:szCs w:val="22"/>
          <w:lang w:val="el-GR"/>
        </w:rPr>
        <w:t xml:space="preserve"> και </w:t>
      </w:r>
      <w:r w:rsidRPr="006A02BD">
        <w:rPr>
          <w:rFonts w:ascii="Calibri" w:hAnsi="Calibri" w:cs="Arial"/>
          <w:b/>
          <w:bCs/>
          <w:sz w:val="22"/>
          <w:szCs w:val="22"/>
          <w:lang w:val="en-US"/>
        </w:rPr>
        <w:t>SEVESO</w:t>
      </w:r>
      <w:r w:rsidRPr="006A02BD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Pr="006A02BD">
        <w:rPr>
          <w:rFonts w:ascii="Calibri" w:hAnsi="Calibri" w:cs="Arial"/>
          <w:b/>
          <w:bCs/>
          <w:sz w:val="22"/>
          <w:szCs w:val="22"/>
          <w:lang w:val="en-US"/>
        </w:rPr>
        <w:t>III</w:t>
      </w:r>
    </w:p>
    <w:p w:rsidR="00D53C05" w:rsidRPr="002B2669" w:rsidRDefault="002A2349" w:rsidP="003F674A">
      <w:pPr>
        <w:autoSpaceDE w:val="0"/>
        <w:autoSpaceDN w:val="0"/>
        <w:adjustRightInd w:val="0"/>
        <w:spacing w:before="240" w:line="288" w:lineRule="auto"/>
        <w:jc w:val="both"/>
        <w:rPr>
          <w:rFonts w:ascii="Calibri" w:hAnsi="Calibri"/>
          <w:bCs/>
          <w:sz w:val="22"/>
          <w:szCs w:val="22"/>
          <w:shd w:val="clear" w:color="auto" w:fill="FFFFFF"/>
          <w:lang w:val="el-GR"/>
        </w:rPr>
      </w:pPr>
      <w:r w:rsidRPr="006A02BD">
        <w:rPr>
          <w:rFonts w:ascii="Calibri" w:hAnsi="Calibri" w:cs="Arial"/>
          <w:i/>
          <w:sz w:val="22"/>
          <w:szCs w:val="22"/>
          <w:lang w:val="el-GR"/>
        </w:rPr>
        <w:t xml:space="preserve">Τα συμπληρωμένα </w:t>
      </w:r>
      <w:r w:rsidRPr="002B2669">
        <w:rPr>
          <w:rFonts w:ascii="Calibri" w:hAnsi="Calibri" w:cs="Arial"/>
          <w:i/>
          <w:sz w:val="22"/>
          <w:szCs w:val="22"/>
          <w:lang w:val="el-GR"/>
        </w:rPr>
        <w:t xml:space="preserve">ερωτηματολόγια 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l-GR"/>
        </w:rPr>
        <w:t xml:space="preserve">μπορούν να αποσταλούν </w:t>
      </w:r>
      <w:r w:rsidR="003C1130" w:rsidRPr="003C1130">
        <w:rPr>
          <w:rFonts w:asciiTheme="minorHAnsi" w:hAnsiTheme="minorHAnsi" w:cstheme="minorHAnsi"/>
          <w:b/>
          <w:i/>
          <w:sz w:val="22"/>
          <w:szCs w:val="22"/>
          <w:lang w:val="el-GR"/>
        </w:rPr>
        <w:t>μέχρι τέλος Ιανουαρίου 2017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l-GR"/>
        </w:rPr>
        <w:t xml:space="preserve"> στο Τμήμα Επιθεώρησης Εργασίας κα Δρ. Τασούλα Κυπριανί</w:t>
      </w:r>
      <w:r w:rsidR="003C1130">
        <w:rPr>
          <w:rFonts w:asciiTheme="minorHAnsi" w:hAnsiTheme="minorHAnsi" w:cstheme="minorHAnsi"/>
          <w:i/>
          <w:sz w:val="22"/>
          <w:szCs w:val="22"/>
          <w:lang w:val="el-GR"/>
        </w:rPr>
        <w:t>δου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l-GR"/>
        </w:rPr>
        <w:t>–Λεοντίδου</w:t>
      </w:r>
      <w:r w:rsidR="00552A19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l-GR"/>
        </w:rPr>
        <w:t xml:space="preserve"> 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n-US"/>
        </w:rPr>
        <w:t>e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l-GR"/>
        </w:rPr>
        <w:t>-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n-US"/>
        </w:rPr>
        <w:t>mail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l-GR"/>
        </w:rPr>
        <w:t xml:space="preserve">: 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n-US"/>
        </w:rPr>
        <w:t>tkyprianidou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l-GR"/>
        </w:rPr>
        <w:t>@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n-US"/>
        </w:rPr>
        <w:t>dli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l-GR"/>
        </w:rPr>
        <w:t>.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n-US"/>
        </w:rPr>
        <w:t>mlsi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l-GR"/>
        </w:rPr>
        <w:t>.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n-US"/>
        </w:rPr>
        <w:t>gov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l-GR"/>
        </w:rPr>
        <w:t>.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n-US"/>
        </w:rPr>
        <w:t>cy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l-GR"/>
        </w:rPr>
        <w:t xml:space="preserve"> (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n-US"/>
        </w:rPr>
        <w:t>Fax</w:t>
      </w:r>
      <w:r w:rsidR="003C1130" w:rsidRPr="003C1130">
        <w:rPr>
          <w:rFonts w:asciiTheme="minorHAnsi" w:hAnsiTheme="minorHAnsi" w:cstheme="minorHAnsi"/>
          <w:i/>
          <w:sz w:val="22"/>
          <w:szCs w:val="22"/>
          <w:lang w:val="el-GR"/>
        </w:rPr>
        <w:t>: 22663788) ή στην ηλεκτρονική διεύθυνση του Πολυτεχνείου Κρήτης</w:t>
      </w:r>
      <w:r w:rsidR="003C1130">
        <w:rPr>
          <w:rFonts w:ascii="Calibri" w:hAnsi="Calibri" w:cs="Arial"/>
          <w:i/>
          <w:sz w:val="22"/>
          <w:szCs w:val="22"/>
          <w:lang w:val="el-GR"/>
        </w:rPr>
        <w:t xml:space="preserve"> κα Ε. Γιαντζή</w:t>
      </w:r>
      <w:r w:rsidR="00552A19">
        <w:rPr>
          <w:rFonts w:ascii="Calibri" w:hAnsi="Calibri" w:cs="Arial"/>
          <w:sz w:val="22"/>
          <w:szCs w:val="22"/>
          <w:lang w:val="el-GR"/>
        </w:rPr>
        <w:t>,</w:t>
      </w:r>
      <w:r w:rsidR="003C1130">
        <w:rPr>
          <w:rFonts w:ascii="Calibri" w:hAnsi="Calibri" w:cs="Arial"/>
          <w:i/>
          <w:sz w:val="22"/>
          <w:szCs w:val="22"/>
          <w:lang w:val="el-GR"/>
        </w:rPr>
        <w:t xml:space="preserve"> </w:t>
      </w:r>
      <w:r w:rsidR="003C1130">
        <w:rPr>
          <w:rFonts w:ascii="Calibri" w:hAnsi="Calibri" w:cs="Arial"/>
          <w:i/>
          <w:sz w:val="22"/>
          <w:szCs w:val="22"/>
          <w:lang w:val="en-US"/>
        </w:rPr>
        <w:t>e</w:t>
      </w:r>
      <w:r w:rsidR="003C1130">
        <w:rPr>
          <w:rFonts w:ascii="Calibri" w:hAnsi="Calibri" w:cs="Arial"/>
          <w:i/>
          <w:sz w:val="22"/>
          <w:szCs w:val="22"/>
          <w:lang w:val="el-GR"/>
        </w:rPr>
        <w:t>-</w:t>
      </w:r>
      <w:r w:rsidR="003C1130">
        <w:rPr>
          <w:rFonts w:ascii="Calibri" w:hAnsi="Calibri" w:cs="Arial"/>
          <w:i/>
          <w:sz w:val="22"/>
          <w:szCs w:val="22"/>
          <w:lang w:val="en-US"/>
        </w:rPr>
        <w:t>mail</w:t>
      </w:r>
      <w:r w:rsidR="003C1130">
        <w:rPr>
          <w:rFonts w:ascii="Calibri" w:hAnsi="Calibri" w:cs="Arial"/>
          <w:i/>
          <w:sz w:val="22"/>
          <w:szCs w:val="22"/>
          <w:lang w:val="el-GR"/>
        </w:rPr>
        <w:t xml:space="preserve">: </w:t>
      </w:r>
      <w:r w:rsidR="003C1130">
        <w:rPr>
          <w:rFonts w:ascii="Calibri" w:hAnsi="Calibri" w:cs="Arial"/>
          <w:i/>
          <w:sz w:val="22"/>
          <w:szCs w:val="22"/>
          <w:lang w:val="en-US"/>
        </w:rPr>
        <w:t>egiantzi</w:t>
      </w:r>
      <w:r w:rsidR="003C1130">
        <w:rPr>
          <w:rFonts w:ascii="Calibri" w:hAnsi="Calibri" w:cs="Arial"/>
          <w:i/>
          <w:sz w:val="22"/>
          <w:szCs w:val="22"/>
          <w:lang w:val="el-GR"/>
        </w:rPr>
        <w:t>@</w:t>
      </w:r>
      <w:r w:rsidR="003C1130">
        <w:rPr>
          <w:rFonts w:ascii="Calibri" w:hAnsi="Calibri" w:cs="Arial"/>
          <w:i/>
          <w:sz w:val="22"/>
          <w:szCs w:val="22"/>
          <w:lang w:val="en-US"/>
        </w:rPr>
        <w:t>isc</w:t>
      </w:r>
      <w:r w:rsidR="003C1130">
        <w:rPr>
          <w:rFonts w:ascii="Calibri" w:hAnsi="Calibri" w:cs="Arial"/>
          <w:i/>
          <w:sz w:val="22"/>
          <w:szCs w:val="22"/>
          <w:lang w:val="el-GR"/>
        </w:rPr>
        <w:t>.</w:t>
      </w:r>
      <w:r w:rsidR="003C1130">
        <w:rPr>
          <w:rFonts w:ascii="Calibri" w:hAnsi="Calibri" w:cs="Arial"/>
          <w:i/>
          <w:sz w:val="22"/>
          <w:szCs w:val="22"/>
          <w:lang w:val="en-US"/>
        </w:rPr>
        <w:t>tuc</w:t>
      </w:r>
      <w:r w:rsidR="003C1130">
        <w:rPr>
          <w:rFonts w:ascii="Calibri" w:hAnsi="Calibri" w:cs="Arial"/>
          <w:i/>
          <w:sz w:val="22"/>
          <w:szCs w:val="22"/>
          <w:lang w:val="el-GR"/>
        </w:rPr>
        <w:t>.</w:t>
      </w:r>
      <w:r w:rsidR="003C1130">
        <w:rPr>
          <w:rFonts w:ascii="Calibri" w:hAnsi="Calibri" w:cs="Arial"/>
          <w:i/>
          <w:sz w:val="22"/>
          <w:szCs w:val="22"/>
          <w:lang w:val="en-US"/>
        </w:rPr>
        <w:t>gr</w:t>
      </w:r>
      <w:r w:rsidR="003C1130">
        <w:rPr>
          <w:rFonts w:ascii="Calibri" w:hAnsi="Calibri" w:cs="Arial"/>
          <w:i/>
          <w:sz w:val="22"/>
          <w:szCs w:val="22"/>
          <w:lang w:val="el-GR"/>
        </w:rPr>
        <w:t>.</w:t>
      </w:r>
    </w:p>
    <w:p w:rsidR="00F00909" w:rsidRPr="006A02BD" w:rsidRDefault="003C1130" w:rsidP="00892138">
      <w:pPr>
        <w:autoSpaceDE w:val="0"/>
        <w:autoSpaceDN w:val="0"/>
        <w:adjustRightInd w:val="0"/>
        <w:spacing w:before="120" w:after="240" w:line="288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  <w:r>
        <w:rPr>
          <w:rFonts w:ascii="Calibri" w:hAnsi="Calibri" w:cs="Arial"/>
          <w:i/>
          <w:sz w:val="22"/>
          <w:szCs w:val="22"/>
          <w:lang w:val="el-GR"/>
        </w:rPr>
        <w:t>Το ερωτηματολόγιο αυτό είναι</w:t>
      </w:r>
      <w:r w:rsidR="000648E5" w:rsidRPr="006A02BD">
        <w:rPr>
          <w:rFonts w:ascii="Calibri" w:hAnsi="Calibri" w:cs="Arial"/>
          <w:i/>
          <w:sz w:val="22"/>
          <w:szCs w:val="22"/>
          <w:lang w:val="el-GR"/>
        </w:rPr>
        <w:t xml:space="preserve"> ανώνυμο</w:t>
      </w:r>
      <w:r w:rsidR="006014BD" w:rsidRPr="006A02BD">
        <w:rPr>
          <w:rFonts w:ascii="Calibri" w:hAnsi="Calibri" w:cs="Arial"/>
          <w:i/>
          <w:sz w:val="22"/>
          <w:szCs w:val="22"/>
          <w:lang w:val="el-GR"/>
        </w:rPr>
        <w:t xml:space="preserve"> και δεν θα καταγραφεί</w:t>
      </w:r>
      <w:r w:rsidR="000648E5" w:rsidRPr="006A02BD">
        <w:rPr>
          <w:rFonts w:ascii="Calibri" w:hAnsi="Calibri" w:cs="Arial"/>
          <w:i/>
          <w:sz w:val="22"/>
          <w:szCs w:val="22"/>
          <w:lang w:val="el-GR"/>
        </w:rPr>
        <w:t xml:space="preserve"> </w:t>
      </w:r>
      <w:r w:rsidR="000659BF" w:rsidRPr="006A02BD">
        <w:rPr>
          <w:rFonts w:ascii="Calibri" w:hAnsi="Calibri" w:cs="Arial"/>
          <w:i/>
          <w:sz w:val="22"/>
          <w:szCs w:val="22"/>
          <w:lang w:val="el-GR"/>
        </w:rPr>
        <w:t xml:space="preserve">κανένα στοιχείο </w:t>
      </w:r>
      <w:r w:rsidR="006014BD" w:rsidRPr="006A02BD">
        <w:rPr>
          <w:rFonts w:ascii="Calibri" w:hAnsi="Calibri" w:cs="Arial"/>
          <w:i/>
          <w:sz w:val="22"/>
          <w:szCs w:val="22"/>
          <w:lang w:val="el-GR"/>
        </w:rPr>
        <w:t xml:space="preserve">της επιχείρησης. </w:t>
      </w:r>
      <w:r w:rsidR="000659BF" w:rsidRPr="006A02BD">
        <w:rPr>
          <w:rFonts w:ascii="Calibri" w:hAnsi="Calibri" w:cs="Arial"/>
          <w:i/>
          <w:sz w:val="22"/>
          <w:szCs w:val="22"/>
          <w:lang w:val="el-GR"/>
        </w:rPr>
        <w:t xml:space="preserve"> </w:t>
      </w:r>
      <w:r w:rsidR="006014BD" w:rsidRPr="006A02BD">
        <w:rPr>
          <w:rFonts w:ascii="Calibri" w:hAnsi="Calibri" w:cs="Arial"/>
          <w:i/>
          <w:sz w:val="22"/>
          <w:szCs w:val="22"/>
          <w:lang w:val="el-GR"/>
        </w:rPr>
        <w:t xml:space="preserve">Κατά τη συμμετοχή σας στην έρευνα και στο Ευρωπαϊκό Πρόγραμμα </w:t>
      </w:r>
      <w:r w:rsidR="006A02BD">
        <w:rPr>
          <w:rFonts w:ascii="Calibri" w:hAnsi="Calibri" w:cs="Arial"/>
          <w:i/>
          <w:sz w:val="22"/>
          <w:szCs w:val="22"/>
          <w:lang w:val="en-US"/>
        </w:rPr>
        <w:t>LIFE</w:t>
      </w:r>
      <w:r w:rsidR="006A02BD" w:rsidRPr="006A02BD">
        <w:rPr>
          <w:rFonts w:ascii="Calibri" w:hAnsi="Calibri" w:cs="Arial"/>
          <w:i/>
          <w:sz w:val="22"/>
          <w:szCs w:val="22"/>
          <w:lang w:val="el-GR"/>
        </w:rPr>
        <w:t xml:space="preserve"> </w:t>
      </w:r>
      <w:r w:rsidR="00B53AC2" w:rsidRPr="006A02BD">
        <w:rPr>
          <w:rFonts w:ascii="Calibri" w:hAnsi="Calibri" w:cs="Arial"/>
          <w:i/>
          <w:sz w:val="22"/>
          <w:szCs w:val="22"/>
          <w:lang w:val="en-US"/>
        </w:rPr>
        <w:t>CHEREE</w:t>
      </w:r>
      <w:r w:rsidR="006014BD" w:rsidRPr="006A02BD">
        <w:rPr>
          <w:rFonts w:ascii="Calibri" w:hAnsi="Calibri" w:cs="Arial"/>
          <w:i/>
          <w:sz w:val="22"/>
          <w:szCs w:val="22"/>
          <w:lang w:val="el-GR"/>
        </w:rPr>
        <w:t xml:space="preserve"> </w:t>
      </w:r>
      <w:r w:rsidR="002B6A58" w:rsidRPr="006A02BD">
        <w:rPr>
          <w:rFonts w:ascii="Calibri" w:hAnsi="Calibri" w:cs="Arial"/>
          <w:i/>
          <w:sz w:val="22"/>
          <w:szCs w:val="22"/>
          <w:lang w:val="el-GR"/>
        </w:rPr>
        <w:t>δεν έχετε καμία νομική, τυπική ή οικονομική υποχρέωση</w:t>
      </w:r>
      <w:r w:rsidR="000659BF" w:rsidRPr="006A02BD">
        <w:rPr>
          <w:rFonts w:ascii="Calibri" w:hAnsi="Calibri" w:cs="Arial"/>
          <w:i/>
          <w:sz w:val="22"/>
          <w:szCs w:val="22"/>
          <w:lang w:val="el-GR"/>
        </w:rPr>
        <w:t>.</w:t>
      </w:r>
    </w:p>
    <w:p w:rsidR="009A47E0" w:rsidRPr="006A02BD" w:rsidRDefault="009A47E0">
      <w:pPr>
        <w:rPr>
          <w:lang w:val="el-GR"/>
        </w:rPr>
      </w:pPr>
    </w:p>
    <w:tbl>
      <w:tblPr>
        <w:tblW w:w="947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976"/>
        <w:gridCol w:w="709"/>
        <w:gridCol w:w="284"/>
        <w:gridCol w:w="1897"/>
        <w:gridCol w:w="2444"/>
        <w:gridCol w:w="25"/>
      </w:tblGrid>
      <w:tr w:rsidR="00533875" w:rsidRPr="006A02BD" w:rsidTr="008B2CAB">
        <w:trPr>
          <w:cantSplit/>
          <w:trHeight w:val="465"/>
        </w:trPr>
        <w:tc>
          <w:tcPr>
            <w:tcW w:w="9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33875" w:rsidRPr="006A02BD" w:rsidRDefault="00533875" w:rsidP="004F6F35">
            <w:pPr>
              <w:pStyle w:val="Formatvorlageberschrift1ZeilenabstandMehrere12ze"/>
              <w:numPr>
                <w:ilvl w:val="0"/>
                <w:numId w:val="11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before="120" w:after="120"/>
              <w:ind w:left="567" w:hanging="425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Γενικά Στοιχεία Επιχείρησης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533875" w:rsidRPr="006A02BD" w:rsidRDefault="00533875" w:rsidP="002A2349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2309C4" w:rsidRPr="006A02BD" w:rsidTr="008B2CAB">
        <w:trPr>
          <w:cantSplit/>
          <w:trHeight w:val="403"/>
        </w:trPr>
        <w:tc>
          <w:tcPr>
            <w:tcW w:w="944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1B63" w:rsidRPr="00451B63" w:rsidRDefault="002309C4" w:rsidP="005E575D">
            <w:pPr>
              <w:pStyle w:val="Formatvorlageberschrift1ZeilenabstandMehrere12ze"/>
              <w:numPr>
                <w:ilvl w:val="1"/>
                <w:numId w:val="29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568"/>
              <w:outlineLvl w:val="0"/>
              <w:rPr>
                <w:lang w:val="en-US"/>
              </w:rPr>
            </w:pP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>Είδος της επιχείρησης</w:t>
            </w:r>
            <w:r w:rsidRPr="006A02BD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309C4" w:rsidRPr="006A02BD" w:rsidRDefault="002309C4" w:rsidP="001E5502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2309C4" w:rsidRPr="006A02BD" w:rsidTr="008B2CAB">
        <w:trPr>
          <w:cantSplit/>
          <w:trHeight w:val="403"/>
        </w:trPr>
        <w:tc>
          <w:tcPr>
            <w:tcW w:w="4820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2309C4" w:rsidRPr="006A02BD" w:rsidRDefault="00E13C5F" w:rsidP="001E5502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2309C4" w:rsidRPr="006A02BD">
              <w:rPr>
                <w:rFonts w:ascii="Calibri" w:hAnsi="Calibri"/>
                <w:sz w:val="22"/>
                <w:szCs w:val="22"/>
                <w:lang w:val="el-GR"/>
              </w:rPr>
              <w:tab/>
              <w:t>Επιχείρηση παραγωγής</w:t>
            </w:r>
          </w:p>
        </w:tc>
        <w:tc>
          <w:tcPr>
            <w:tcW w:w="4625" w:type="dxa"/>
            <w:gridSpan w:val="3"/>
            <w:shd w:val="clear" w:color="auto" w:fill="FFFFFF"/>
          </w:tcPr>
          <w:p w:rsidR="002309C4" w:rsidRPr="006A02BD" w:rsidRDefault="00E13C5F" w:rsidP="001E5502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2309C4" w:rsidRPr="006A02BD">
              <w:rPr>
                <w:rFonts w:ascii="Calibri" w:hAnsi="Calibri"/>
                <w:sz w:val="22"/>
                <w:szCs w:val="22"/>
                <w:lang w:val="el-GR"/>
              </w:rPr>
              <w:tab/>
              <w:t>Εμπορία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09C4" w:rsidRPr="006A02BD" w:rsidRDefault="002309C4" w:rsidP="001E5502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2309C4" w:rsidRPr="006A02BD" w:rsidTr="008B2CAB">
        <w:trPr>
          <w:cantSplit/>
          <w:trHeight w:val="403"/>
        </w:trPr>
        <w:tc>
          <w:tcPr>
            <w:tcW w:w="4820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2309C4" w:rsidRPr="00E41303" w:rsidRDefault="00E13C5F" w:rsidP="001E5502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2309C4" w:rsidRPr="006A02BD">
              <w:rPr>
                <w:rFonts w:ascii="Calibri" w:hAnsi="Calibri"/>
                <w:sz w:val="22"/>
                <w:szCs w:val="22"/>
                <w:lang w:val="el-GR"/>
              </w:rPr>
              <w:tab/>
              <w:t>Μεταποιητική επιχείρηση</w:t>
            </w:r>
          </w:p>
        </w:tc>
        <w:tc>
          <w:tcPr>
            <w:tcW w:w="4625" w:type="dxa"/>
            <w:gridSpan w:val="3"/>
            <w:shd w:val="clear" w:color="auto" w:fill="FFFFFF"/>
          </w:tcPr>
          <w:p w:rsidR="002309C4" w:rsidRPr="00E41303" w:rsidRDefault="00E13C5F" w:rsidP="001E5502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2309C4" w:rsidRPr="006A02BD">
              <w:rPr>
                <w:rFonts w:ascii="Calibri" w:hAnsi="Calibri"/>
                <w:sz w:val="22"/>
                <w:szCs w:val="22"/>
                <w:lang w:val="el-GR"/>
              </w:rPr>
              <w:tab/>
              <w:t>Μεταφορές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09C4" w:rsidRPr="006A02BD" w:rsidRDefault="002309C4" w:rsidP="001E5502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2309C4" w:rsidRPr="006A02BD" w:rsidTr="008B2CAB">
        <w:trPr>
          <w:cantSplit/>
          <w:trHeight w:val="403"/>
        </w:trPr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9C4" w:rsidRPr="00E41303" w:rsidRDefault="00E13C5F" w:rsidP="001E5502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2309C4" w:rsidRPr="006A02BD">
              <w:rPr>
                <w:rFonts w:ascii="Calibri" w:hAnsi="Calibri"/>
                <w:sz w:val="22"/>
                <w:szCs w:val="22"/>
                <w:lang w:val="el-GR"/>
              </w:rPr>
              <w:tab/>
              <w:t>Βιοτεχνία</w:t>
            </w:r>
          </w:p>
        </w:tc>
        <w:tc>
          <w:tcPr>
            <w:tcW w:w="4625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2309C4" w:rsidRPr="006A02BD" w:rsidRDefault="00E13C5F" w:rsidP="001E5502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2309C4" w:rsidRPr="006A02BD">
              <w:rPr>
                <w:rFonts w:ascii="Calibri" w:hAnsi="Calibri"/>
                <w:sz w:val="22"/>
                <w:szCs w:val="22"/>
                <w:lang w:val="el-GR"/>
              </w:rPr>
              <w:tab/>
              <w:t>Άλλο (διευκρινίστε):</w:t>
            </w:r>
          </w:p>
          <w:p w:rsidR="00490FF5" w:rsidRPr="006A02BD" w:rsidRDefault="00490FF5" w:rsidP="00490FF5">
            <w:pPr>
              <w:rPr>
                <w:lang w:val="el-GR" w:eastAsia="en-GB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09C4" w:rsidRPr="006A02BD" w:rsidRDefault="002309C4" w:rsidP="001E5502">
            <w:pPr>
              <w:pStyle w:val="Formatvorlageberschrift1ZeilenabstandMehrere12ze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  <w:tr w:rsidR="002309C4" w:rsidRPr="006A02BD" w:rsidTr="008B2CAB">
        <w:trPr>
          <w:cantSplit/>
          <w:trHeight w:val="405"/>
        </w:trPr>
        <w:tc>
          <w:tcPr>
            <w:tcW w:w="9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9C4" w:rsidRDefault="002309C4" w:rsidP="00451B63">
            <w:pPr>
              <w:pStyle w:val="Formatvorlageberschrift1ZeilenabstandMehrere12ze"/>
              <w:numPr>
                <w:ilvl w:val="1"/>
                <w:numId w:val="29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ind w:left="567" w:hanging="431"/>
              <w:outlineLvl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C23040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Κλάδος </w:t>
            </w:r>
            <w:r w:rsidR="00826617" w:rsidRPr="00C23040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οικονομικής δραστηριότητας </w:t>
            </w:r>
            <w:r w:rsidRPr="00C23040">
              <w:rPr>
                <w:rFonts w:ascii="Calibri" w:hAnsi="Calibri"/>
                <w:b/>
                <w:sz w:val="22"/>
                <w:szCs w:val="22"/>
                <w:lang w:val="el-GR"/>
              </w:rPr>
              <w:t>της επιχείρησης (</w:t>
            </w:r>
            <w:r w:rsidR="00826617" w:rsidRPr="00C23040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συμπεριλαμβανομένου του </w:t>
            </w:r>
            <w:r w:rsidRPr="00C23040">
              <w:rPr>
                <w:rFonts w:ascii="Calibri" w:hAnsi="Calibri"/>
                <w:b/>
                <w:sz w:val="22"/>
                <w:szCs w:val="22"/>
                <w:lang w:val="el-GR"/>
              </w:rPr>
              <w:t>κωδ. NACE εάν τον γνωρίζετε</w:t>
            </w: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) </w:t>
            </w:r>
            <w:r w:rsidRPr="006A02BD">
              <w:rPr>
                <w:rFonts w:ascii="Calibri" w:hAnsi="Calibri"/>
                <w:sz w:val="22"/>
                <w:szCs w:val="22"/>
                <w:lang w:val="el-GR"/>
              </w:rPr>
              <w:t>(Κανονισμός 1893/2006/ΕΚ):</w:t>
            </w:r>
          </w:p>
          <w:p w:rsidR="00451B63" w:rsidRPr="00451B63" w:rsidRDefault="00451B63" w:rsidP="00451B63">
            <w:pPr>
              <w:rPr>
                <w:lang w:val="en-US" w:eastAsia="en-GB"/>
              </w:rPr>
            </w:pPr>
          </w:p>
          <w:p w:rsidR="00826617" w:rsidRPr="006A02BD" w:rsidRDefault="00826617" w:rsidP="00826617">
            <w:pPr>
              <w:ind w:left="792"/>
              <w:rPr>
                <w:lang w:val="el-GR" w:eastAsia="en-GB"/>
              </w:rPr>
            </w:pPr>
          </w:p>
          <w:p w:rsidR="00826617" w:rsidRPr="006A02BD" w:rsidRDefault="00826617" w:rsidP="00826617">
            <w:pPr>
              <w:rPr>
                <w:lang w:val="el-GR" w:eastAsia="en-GB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2309C4" w:rsidRPr="006A02BD" w:rsidRDefault="002309C4" w:rsidP="001E5502">
            <w:pPr>
              <w:pStyle w:val="Formatvorlageberschrift1ZeilenabstandMehrere12ze"/>
              <w:numPr>
                <w:ilvl w:val="1"/>
                <w:numId w:val="29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1E5502" w:rsidRPr="009E7AA7" w:rsidTr="008B2CAB">
        <w:trPr>
          <w:cantSplit/>
          <w:trHeight w:val="403"/>
        </w:trPr>
        <w:tc>
          <w:tcPr>
            <w:tcW w:w="944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1B63" w:rsidRPr="00234EE1" w:rsidRDefault="001E5502" w:rsidP="005E575D">
            <w:pPr>
              <w:pStyle w:val="Formatvorlageberschrift1ZeilenabstandMehrere12ze"/>
              <w:numPr>
                <w:ilvl w:val="1"/>
                <w:numId w:val="30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568"/>
              <w:outlineLvl w:val="0"/>
              <w:rPr>
                <w:lang w:val="el-GR"/>
              </w:rPr>
            </w:pP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Μέγεθος της επιχείρησης </w:t>
            </w:r>
            <w:r w:rsidRPr="006A02BD">
              <w:rPr>
                <w:rFonts w:ascii="Calibri" w:hAnsi="Calibri"/>
                <w:sz w:val="22"/>
                <w:szCs w:val="22"/>
                <w:lang w:val="el-GR"/>
              </w:rPr>
              <w:t>(Σύσταση της Επιτροπής 2003/361/ΕΚ):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E5502" w:rsidRPr="006A02BD" w:rsidRDefault="001E5502" w:rsidP="001E5502">
            <w:pPr>
              <w:pStyle w:val="Formatvorlageberschrift1ZeilenabstandMehrere12ze"/>
              <w:numPr>
                <w:ilvl w:val="1"/>
                <w:numId w:val="30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1E5502" w:rsidRPr="006A02BD" w:rsidTr="008B2CAB">
        <w:trPr>
          <w:cantSplit/>
          <w:trHeight w:val="403"/>
        </w:trPr>
        <w:tc>
          <w:tcPr>
            <w:tcW w:w="1135" w:type="dxa"/>
            <w:tcBorders>
              <w:left w:val="single" w:sz="4" w:space="0" w:color="000000"/>
            </w:tcBorders>
            <w:shd w:val="clear" w:color="auto" w:fill="FFFFFF"/>
          </w:tcPr>
          <w:p w:rsidR="001E5502" w:rsidRPr="006A02BD" w:rsidRDefault="001E5502" w:rsidP="00750530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 w:right="90"/>
              <w:jc w:val="right"/>
              <w:outlineLvl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tcBorders>
              <w:right w:val="single" w:sz="4" w:space="0" w:color="FFFFFF"/>
            </w:tcBorders>
            <w:shd w:val="clear" w:color="auto" w:fill="FFFFFF"/>
          </w:tcPr>
          <w:p w:rsidR="001E5502" w:rsidRPr="00E41303" w:rsidRDefault="00E13C5F" w:rsidP="00A767AF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outlineLvl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1E5502" w:rsidRPr="006A02BD">
              <w:rPr>
                <w:rFonts w:ascii="Calibri" w:hAnsi="Calibri"/>
                <w:sz w:val="22"/>
                <w:szCs w:val="22"/>
                <w:lang w:val="el-GR"/>
              </w:rPr>
              <w:tab/>
              <w:t>Αυταπασχολούμενος</w:t>
            </w:r>
          </w:p>
        </w:tc>
        <w:tc>
          <w:tcPr>
            <w:tcW w:w="2890" w:type="dxa"/>
            <w:gridSpan w:val="3"/>
            <w:tcBorders>
              <w:left w:val="single" w:sz="4" w:space="0" w:color="FFFFFF"/>
            </w:tcBorders>
            <w:shd w:val="clear" w:color="auto" w:fill="FFFFFF"/>
          </w:tcPr>
          <w:p w:rsidR="001E5502" w:rsidRPr="006A02BD" w:rsidRDefault="001E5502" w:rsidP="001E5502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2444" w:type="dxa"/>
            <w:tcBorders>
              <w:left w:val="single" w:sz="4" w:space="0" w:color="FFFFFF"/>
            </w:tcBorders>
            <w:shd w:val="clear" w:color="auto" w:fill="FFFFFF"/>
          </w:tcPr>
          <w:p w:rsidR="001E5502" w:rsidRPr="006A02BD" w:rsidRDefault="001E5502" w:rsidP="001E5502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5502" w:rsidRPr="006A02BD" w:rsidRDefault="001E5502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1E5502" w:rsidRPr="006A02BD" w:rsidTr="008B2CAB">
        <w:trPr>
          <w:cantSplit/>
          <w:trHeight w:val="403"/>
        </w:trPr>
        <w:tc>
          <w:tcPr>
            <w:tcW w:w="1135" w:type="dxa"/>
            <w:tcBorders>
              <w:left w:val="single" w:sz="4" w:space="0" w:color="000000"/>
            </w:tcBorders>
            <w:shd w:val="clear" w:color="auto" w:fill="FFFFFF"/>
          </w:tcPr>
          <w:p w:rsidR="001E5502" w:rsidRPr="006A02BD" w:rsidRDefault="001E5502" w:rsidP="00EA27E6">
            <w:pPr>
              <w:pStyle w:val="Formatvorlageberschrift1ZeilenabstandMehrere12ze"/>
              <w:tabs>
                <w:tab w:val="left" w:pos="54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54" w:right="119"/>
              <w:jc w:val="right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  <w:lang w:val="el-GR"/>
              </w:rPr>
              <w:t>ΜΜΕ</w:t>
            </w:r>
            <w:r w:rsidR="00AD19E3" w:rsidRPr="006A02BD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</w:p>
        </w:tc>
        <w:tc>
          <w:tcPr>
            <w:tcW w:w="2976" w:type="dxa"/>
            <w:tcBorders>
              <w:right w:val="single" w:sz="4" w:space="0" w:color="FFFFFF"/>
            </w:tcBorders>
            <w:shd w:val="clear" w:color="auto" w:fill="FFFFFF"/>
          </w:tcPr>
          <w:p w:rsidR="0005024F" w:rsidRPr="006A02BD" w:rsidRDefault="00E13C5F" w:rsidP="00EA27E6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outlineLvl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1E5502" w:rsidRPr="006A02BD">
              <w:rPr>
                <w:rFonts w:ascii="Calibri" w:hAnsi="Calibri"/>
                <w:sz w:val="22"/>
                <w:szCs w:val="22"/>
                <w:lang w:val="el-GR"/>
              </w:rPr>
              <w:tab/>
              <w:t>Πολύ μικρή</w:t>
            </w:r>
          </w:p>
          <w:p w:rsidR="001E5502" w:rsidRPr="006A02BD" w:rsidRDefault="00EA27E6" w:rsidP="00AD19E3">
            <w:pPr>
              <w:pStyle w:val="Formatvorlageberschrift1ZeilenabstandMehrere12ze"/>
              <w:tabs>
                <w:tab w:val="left" w:pos="54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54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  <w:lang w:val="el-GR"/>
              </w:rPr>
              <w:t xml:space="preserve">      </w:t>
            </w:r>
            <w:r w:rsidR="0005024F" w:rsidRPr="006A02BD">
              <w:rPr>
                <w:rFonts w:ascii="Calibri" w:hAnsi="Calibri"/>
                <w:sz w:val="20"/>
                <w:szCs w:val="22"/>
                <w:lang w:val="el-GR"/>
              </w:rPr>
              <w:t>(&lt;10 εργαζ.</w:t>
            </w:r>
            <w:r w:rsidR="00AD19E3" w:rsidRPr="006A02BD">
              <w:rPr>
                <w:rFonts w:ascii="Calibri" w:hAnsi="Calibri"/>
                <w:sz w:val="20"/>
                <w:szCs w:val="22"/>
                <w:lang w:val="el-GR"/>
              </w:rPr>
              <w:t xml:space="preserve"> &amp; ≤2 εκατ</w:t>
            </w:r>
            <w:r w:rsidR="0005024F" w:rsidRPr="006A02BD">
              <w:rPr>
                <w:rFonts w:ascii="Calibri" w:hAnsi="Calibri"/>
                <w:sz w:val="20"/>
                <w:szCs w:val="22"/>
                <w:lang w:val="el-GR"/>
              </w:rPr>
              <w:t>. €</w:t>
            </w:r>
            <w:r w:rsidR="001E5502" w:rsidRPr="006A02BD">
              <w:rPr>
                <w:rFonts w:ascii="Calibri" w:hAnsi="Calibri"/>
                <w:sz w:val="20"/>
                <w:szCs w:val="22"/>
                <w:lang w:val="el-GR"/>
              </w:rPr>
              <w:t>)</w:t>
            </w:r>
          </w:p>
        </w:tc>
        <w:tc>
          <w:tcPr>
            <w:tcW w:w="2890" w:type="dxa"/>
            <w:gridSpan w:val="3"/>
            <w:tcBorders>
              <w:left w:val="single" w:sz="4" w:space="0" w:color="FFFFFF"/>
            </w:tcBorders>
            <w:shd w:val="clear" w:color="auto" w:fill="FFFFFF"/>
          </w:tcPr>
          <w:p w:rsidR="001E5502" w:rsidRPr="00E41303" w:rsidRDefault="00E13C5F" w:rsidP="0005024F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outlineLvl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E41303">
              <w:rPr>
                <w:rFonts w:ascii="Calibri" w:hAnsi="Calibri"/>
                <w:sz w:val="22"/>
                <w:szCs w:val="22"/>
                <w:lang w:val="el-GR"/>
              </w:rPr>
              <w:tab/>
              <w:t>Μικρή</w:t>
            </w:r>
          </w:p>
          <w:p w:rsidR="0005024F" w:rsidRPr="006A02BD" w:rsidRDefault="00EA27E6" w:rsidP="0005024F">
            <w:pPr>
              <w:rPr>
                <w:lang w:val="el-GR" w:eastAsia="en-GB"/>
              </w:rPr>
            </w:pPr>
            <w:r w:rsidRPr="006A02BD">
              <w:rPr>
                <w:rFonts w:ascii="Calibri" w:hAnsi="Calibri"/>
                <w:sz w:val="20"/>
                <w:szCs w:val="22"/>
                <w:lang w:val="el-GR"/>
              </w:rPr>
              <w:t xml:space="preserve">      </w:t>
            </w:r>
            <w:r w:rsidR="0005024F" w:rsidRPr="006A02BD">
              <w:rPr>
                <w:rFonts w:ascii="Calibri" w:hAnsi="Calibri"/>
                <w:sz w:val="20"/>
                <w:szCs w:val="22"/>
                <w:lang w:val="el-GR"/>
              </w:rPr>
              <w:t>(&lt;50 εργαζ. &amp; ≤10 εκατ. €)</w:t>
            </w:r>
          </w:p>
        </w:tc>
        <w:tc>
          <w:tcPr>
            <w:tcW w:w="2444" w:type="dxa"/>
            <w:tcBorders>
              <w:left w:val="single" w:sz="4" w:space="0" w:color="FFFFFF"/>
            </w:tcBorders>
            <w:shd w:val="clear" w:color="auto" w:fill="FFFFFF"/>
          </w:tcPr>
          <w:p w:rsidR="001E5502" w:rsidRPr="00E41303" w:rsidRDefault="00E13C5F" w:rsidP="00AD19E3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outlineLvl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E41303">
              <w:rPr>
                <w:rFonts w:ascii="Calibri" w:hAnsi="Calibri"/>
                <w:sz w:val="22"/>
                <w:szCs w:val="22"/>
                <w:lang w:val="el-GR"/>
              </w:rPr>
              <w:tab/>
              <w:t>Μεσαία</w:t>
            </w:r>
          </w:p>
          <w:p w:rsidR="0005024F" w:rsidRPr="006A02BD" w:rsidRDefault="0005024F" w:rsidP="0005024F">
            <w:pPr>
              <w:rPr>
                <w:lang w:val="en-US" w:eastAsia="en-GB"/>
              </w:rPr>
            </w:pPr>
            <w:r w:rsidRPr="006A02BD">
              <w:rPr>
                <w:rFonts w:ascii="Calibri" w:hAnsi="Calibri"/>
                <w:sz w:val="20"/>
                <w:szCs w:val="22"/>
                <w:lang w:val="el-GR"/>
              </w:rPr>
              <w:t>(&lt;</w:t>
            </w:r>
            <w:r w:rsidRPr="006A02BD">
              <w:rPr>
                <w:rFonts w:ascii="Calibri" w:hAnsi="Calibri"/>
                <w:sz w:val="20"/>
                <w:szCs w:val="22"/>
                <w:lang w:val="en-US"/>
              </w:rPr>
              <w:t>2</w:t>
            </w:r>
            <w:r w:rsidRPr="006A02BD">
              <w:rPr>
                <w:rFonts w:ascii="Calibri" w:hAnsi="Calibri"/>
                <w:sz w:val="20"/>
                <w:szCs w:val="22"/>
                <w:lang w:val="el-GR"/>
              </w:rPr>
              <w:t>50 εργαζ. &amp; ≤</w:t>
            </w:r>
            <w:r w:rsidRPr="006A02BD">
              <w:rPr>
                <w:rFonts w:ascii="Calibri" w:hAnsi="Calibri"/>
                <w:sz w:val="20"/>
                <w:szCs w:val="22"/>
                <w:lang w:val="en-US"/>
              </w:rPr>
              <w:t>5</w:t>
            </w:r>
            <w:r w:rsidRPr="006A02BD">
              <w:rPr>
                <w:rFonts w:ascii="Calibri" w:hAnsi="Calibri"/>
                <w:sz w:val="20"/>
                <w:szCs w:val="22"/>
                <w:lang w:val="el-GR"/>
              </w:rPr>
              <w:t>0 εκατ. €)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5502" w:rsidRPr="006A02BD" w:rsidRDefault="001E5502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05024F" w:rsidRPr="009E7AA7" w:rsidTr="008B2CAB">
        <w:trPr>
          <w:cantSplit/>
          <w:trHeight w:val="403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24F" w:rsidRPr="006A02BD" w:rsidRDefault="0005024F" w:rsidP="00EA27E6">
            <w:pPr>
              <w:pStyle w:val="Formatvorlageberschrift1ZeilenabstandMehrere12ze"/>
              <w:tabs>
                <w:tab w:val="left" w:pos="54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54" w:right="119"/>
              <w:jc w:val="right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  <w:lang w:val="el-GR"/>
              </w:rPr>
              <w:t>Όχι ΜΜΕ:</w:t>
            </w:r>
          </w:p>
        </w:tc>
        <w:tc>
          <w:tcPr>
            <w:tcW w:w="831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826617" w:rsidRPr="006A02BD" w:rsidRDefault="00E13C5F" w:rsidP="00D34BFE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5024F" w:rsidRPr="006A02BD">
              <w:rPr>
                <w:rFonts w:ascii="Calibri" w:hAnsi="Calibri"/>
                <w:sz w:val="22"/>
                <w:szCs w:val="22"/>
                <w:lang w:val="el-GR"/>
              </w:rPr>
              <w:tab/>
            </w:r>
            <w:r w:rsidR="00D34BFE">
              <w:rPr>
                <w:rFonts w:ascii="Calibri" w:hAnsi="Calibri"/>
                <w:sz w:val="22"/>
                <w:szCs w:val="22"/>
                <w:lang w:val="el-GR"/>
              </w:rPr>
              <w:t>≥</w:t>
            </w:r>
            <w:r w:rsidR="0005024F" w:rsidRPr="006A02BD">
              <w:rPr>
                <w:rFonts w:ascii="Calibri" w:hAnsi="Calibri"/>
                <w:sz w:val="22"/>
                <w:szCs w:val="22"/>
                <w:lang w:val="el-GR"/>
              </w:rPr>
              <w:t>250 εργαζόμενοι και &gt;</w:t>
            </w:r>
            <w:r w:rsidR="00EA27E6" w:rsidRPr="006A02BD">
              <w:rPr>
                <w:rFonts w:ascii="Calibri" w:hAnsi="Calibri"/>
                <w:sz w:val="22"/>
                <w:szCs w:val="22"/>
                <w:lang w:val="el-GR"/>
              </w:rPr>
              <w:t>50 εκατομμύρια ευρώ ετήσιο κύκλο εργασιών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5024F" w:rsidRPr="006A02BD" w:rsidRDefault="0005024F" w:rsidP="00DE27CA">
            <w:pPr>
              <w:pStyle w:val="Formatvorlageberschrift1ZeilenabstandMehrere12ze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  <w:tr w:rsidR="00EA27E6" w:rsidRPr="009E7AA7" w:rsidTr="008B2CAB">
        <w:trPr>
          <w:cantSplit/>
          <w:trHeight w:val="403"/>
        </w:trPr>
        <w:tc>
          <w:tcPr>
            <w:tcW w:w="944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1B63" w:rsidRPr="005E575D" w:rsidRDefault="009F7304" w:rsidP="005E575D">
            <w:pPr>
              <w:pStyle w:val="Formatvorlageberschrift1ZeilenabstandMehrere12ze"/>
              <w:numPr>
                <w:ilvl w:val="1"/>
                <w:numId w:val="40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ind w:left="567" w:hanging="431"/>
              <w:outlineLvl w:val="0"/>
              <w:rPr>
                <w:lang w:val="el-GR"/>
              </w:rPr>
            </w:pP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>Ρ</w:t>
            </w:r>
            <w:r w:rsidR="00EA27E6"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όλος της επιχείρησης στην αλυσίδα εφοδιασμού σύμφωνα με τον </w:t>
            </w: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>Κ</w:t>
            </w:r>
            <w:r w:rsidR="00EA27E6"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ανονισμό REACH </w:t>
            </w:r>
            <w:r w:rsidR="00EA27E6" w:rsidRPr="00514B4B">
              <w:rPr>
                <w:rFonts w:ascii="Calibri" w:hAnsi="Calibri"/>
                <w:sz w:val="22"/>
                <w:szCs w:val="22"/>
                <w:lang w:val="el-GR"/>
              </w:rPr>
              <w:t>(δυνατότητα πολλαπλών επιλογών)</w:t>
            </w:r>
            <w:r w:rsidR="00514B4B" w:rsidRPr="00514B4B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A27E6" w:rsidRPr="00C23040" w:rsidRDefault="00EA27E6" w:rsidP="00C23040">
            <w:pPr>
              <w:pStyle w:val="Formatvorlageberschrift1ZeilenabstandMehrere12ze"/>
              <w:numPr>
                <w:ilvl w:val="1"/>
                <w:numId w:val="39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568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EA27E6" w:rsidRPr="006A02BD" w:rsidTr="008B2CAB">
        <w:trPr>
          <w:cantSplit/>
          <w:trHeight w:val="403"/>
        </w:trPr>
        <w:tc>
          <w:tcPr>
            <w:tcW w:w="5104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EA27E6" w:rsidRPr="006A02BD" w:rsidRDefault="00E13C5F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EA27E6" w:rsidRPr="006A02BD">
              <w:rPr>
                <w:sz w:val="20"/>
                <w:szCs w:val="20"/>
                <w:lang w:val="el-GR"/>
              </w:rPr>
              <w:tab/>
            </w:r>
            <w:r w:rsidR="00EA27E6" w:rsidRPr="006A02BD">
              <w:rPr>
                <w:rFonts w:ascii="Calibri" w:hAnsi="Calibri"/>
                <w:sz w:val="22"/>
                <w:szCs w:val="22"/>
                <w:lang w:val="el-GR"/>
              </w:rPr>
              <w:t>Παραγωγός</w:t>
            </w:r>
          </w:p>
        </w:tc>
        <w:tc>
          <w:tcPr>
            <w:tcW w:w="4341" w:type="dxa"/>
            <w:gridSpan w:val="2"/>
            <w:shd w:val="clear" w:color="auto" w:fill="FFFFFF"/>
          </w:tcPr>
          <w:p w:rsidR="00EA27E6" w:rsidRPr="008B65C6" w:rsidRDefault="00E13C5F" w:rsidP="00EA27E6">
            <w:pPr>
              <w:pStyle w:val="Formatvorlageberschrift1ZeilenabstandMehrere12ze"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567"/>
              <w:outlineLvl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B65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8B65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 xml:space="preserve"> </w:instrText>
            </w:r>
            <w:r w:rsidR="00A767AF" w:rsidRPr="008B65C6">
              <w:rPr>
                <w:rFonts w:asciiTheme="minorHAnsi" w:hAnsiTheme="minorHAnsi" w:cstheme="minorHAnsi"/>
                <w:sz w:val="22"/>
                <w:szCs w:val="22"/>
              </w:rPr>
              <w:instrText>FORMCHECKBOX</w:instrText>
            </w:r>
            <w:r w:rsidR="00A767AF" w:rsidRPr="008B65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65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A27E6" w:rsidRPr="008B65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ab/>
              <w:t>Μεταγενέστερος χρήστης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27E6" w:rsidRPr="006A02BD" w:rsidRDefault="00EA27E6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EA27E6" w:rsidRPr="006A02BD" w:rsidTr="008B2CAB">
        <w:trPr>
          <w:cantSplit/>
          <w:trHeight w:val="403"/>
        </w:trPr>
        <w:tc>
          <w:tcPr>
            <w:tcW w:w="5104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EA27E6" w:rsidRPr="006A02BD" w:rsidRDefault="00E13C5F" w:rsidP="00EA27E6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EA27E6" w:rsidRPr="006A02BD">
              <w:rPr>
                <w:sz w:val="20"/>
                <w:szCs w:val="20"/>
                <w:lang w:val="el-GR"/>
              </w:rPr>
              <w:tab/>
            </w:r>
            <w:r w:rsidR="00EA27E6" w:rsidRPr="006A02BD">
              <w:rPr>
                <w:rFonts w:ascii="Calibri" w:hAnsi="Calibri"/>
                <w:sz w:val="22"/>
                <w:szCs w:val="22"/>
                <w:lang w:val="el-GR"/>
              </w:rPr>
              <w:t>Παραγωγός/</w:t>
            </w:r>
            <w:r w:rsidR="00552A19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EA27E6" w:rsidRPr="006A02BD">
              <w:rPr>
                <w:rFonts w:ascii="Calibri" w:hAnsi="Calibri"/>
                <w:sz w:val="22"/>
                <w:szCs w:val="22"/>
                <w:lang w:val="el-GR"/>
              </w:rPr>
              <w:t>Εισαγωγέας Αντικειμένου</w:t>
            </w:r>
          </w:p>
        </w:tc>
        <w:tc>
          <w:tcPr>
            <w:tcW w:w="4341" w:type="dxa"/>
            <w:gridSpan w:val="2"/>
            <w:shd w:val="clear" w:color="auto" w:fill="FFFFFF"/>
          </w:tcPr>
          <w:p w:rsidR="00EA27E6" w:rsidRPr="008B65C6" w:rsidRDefault="00E13C5F" w:rsidP="00EA27E6">
            <w:pPr>
              <w:pStyle w:val="Formatvorlageberschrift1ZeilenabstandMehrere12ze"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567"/>
              <w:outlineLvl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B65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8B65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 xml:space="preserve"> </w:instrText>
            </w:r>
            <w:r w:rsidR="00A767AF" w:rsidRPr="008B65C6">
              <w:rPr>
                <w:rFonts w:asciiTheme="minorHAnsi" w:hAnsiTheme="minorHAnsi" w:cstheme="minorHAnsi"/>
                <w:sz w:val="22"/>
                <w:szCs w:val="22"/>
              </w:rPr>
              <w:instrText>FORMCHECKBOX</w:instrText>
            </w:r>
            <w:r w:rsidR="00A767AF" w:rsidRPr="008B65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65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E4C72" w:rsidRPr="008B65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ab/>
              <w:t>Διανομέας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27E6" w:rsidRPr="006A02BD" w:rsidRDefault="00EA27E6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EA27E6" w:rsidRPr="006A02BD" w:rsidTr="008B2CAB">
        <w:trPr>
          <w:cantSplit/>
          <w:trHeight w:val="403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7E6" w:rsidRPr="00E41303" w:rsidRDefault="00E13C5F" w:rsidP="00EA27E6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n-US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EA27E6" w:rsidRPr="006A02BD">
              <w:rPr>
                <w:sz w:val="20"/>
                <w:szCs w:val="20"/>
                <w:lang w:val="el-GR"/>
              </w:rPr>
              <w:tab/>
            </w:r>
            <w:r w:rsidR="00EA27E6" w:rsidRPr="008B65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Εισαγωγέας</w:t>
            </w:r>
          </w:p>
        </w:tc>
        <w:tc>
          <w:tcPr>
            <w:tcW w:w="434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A27E6" w:rsidRPr="008B65C6" w:rsidRDefault="00E13C5F" w:rsidP="00EA27E6">
            <w:pPr>
              <w:pStyle w:val="Formatvorlageberschrift1ZeilenabstandMehrere12ze"/>
              <w:tabs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567"/>
              <w:outlineLvl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B65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8B65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 xml:space="preserve"> </w:instrText>
            </w:r>
            <w:r w:rsidR="00A767AF" w:rsidRPr="008B65C6">
              <w:rPr>
                <w:rFonts w:asciiTheme="minorHAnsi" w:hAnsiTheme="minorHAnsi" w:cstheme="minorHAnsi"/>
                <w:sz w:val="22"/>
                <w:szCs w:val="22"/>
              </w:rPr>
              <w:instrText>FORMCHECKBOX</w:instrText>
            </w:r>
            <w:r w:rsidR="00A767AF" w:rsidRPr="008B65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65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E4C72" w:rsidRPr="008B65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ab/>
              <w:t>Αποκλειστικός Αντιπρόσωπος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27E6" w:rsidRPr="006A02BD" w:rsidRDefault="00EA27E6" w:rsidP="00DE27CA">
            <w:pPr>
              <w:pStyle w:val="Formatvorlageberschrift1ZeilenabstandMehrere12ze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</w:tbl>
    <w:p w:rsidR="00D34BFE" w:rsidRDefault="00D34BFE">
      <w:r>
        <w:br w:type="page"/>
      </w:r>
    </w:p>
    <w:tbl>
      <w:tblPr>
        <w:tblW w:w="947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851"/>
        <w:gridCol w:w="1275"/>
        <w:gridCol w:w="1276"/>
        <w:gridCol w:w="1223"/>
        <w:gridCol w:w="25"/>
      </w:tblGrid>
      <w:tr w:rsidR="00533875" w:rsidRPr="009E7AA7" w:rsidTr="008B2CAB">
        <w:trPr>
          <w:cantSplit/>
          <w:trHeight w:val="405"/>
        </w:trPr>
        <w:tc>
          <w:tcPr>
            <w:tcW w:w="9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33875" w:rsidRPr="006A02BD" w:rsidRDefault="00533875" w:rsidP="00451B63">
            <w:pPr>
              <w:pStyle w:val="Formatvorlageberschrift1ZeilenabstandMehrere12ze"/>
              <w:numPr>
                <w:ilvl w:val="0"/>
                <w:numId w:val="11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before="120" w:after="120"/>
              <w:ind w:left="567" w:hanging="425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lastRenderedPageBreak/>
              <w:t xml:space="preserve">Εκπλήρωση υποχρεώσεων στα πλαίσια των Κανονισμών REACH/CLP </w:t>
            </w:r>
            <w:r w:rsidR="00451B63" w:rsidRPr="00451B63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                           </w:t>
            </w:r>
            <w:r w:rsidRPr="006A02BD">
              <w:rPr>
                <w:rFonts w:ascii="Calibri" w:hAnsi="Calibri"/>
                <w:i/>
                <w:sz w:val="22"/>
                <w:szCs w:val="22"/>
                <w:lang w:val="el-GR"/>
              </w:rPr>
              <w:t>(δυνατότητα πολλαπλών επιλογών)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533875" w:rsidRPr="006A02BD" w:rsidRDefault="00533875" w:rsidP="002A2349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A767AF" w:rsidRPr="006A02BD" w:rsidTr="008B2CAB">
        <w:trPr>
          <w:cantSplit/>
          <w:trHeight w:val="403"/>
        </w:trPr>
        <w:tc>
          <w:tcPr>
            <w:tcW w:w="944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4BFE" w:rsidRPr="00D34BFE" w:rsidRDefault="00A767AF" w:rsidP="00D34BFE">
            <w:pPr>
              <w:pStyle w:val="Formatvorlageberschrift1ZeilenabstandMehrere12ze"/>
              <w:numPr>
                <w:ilvl w:val="1"/>
                <w:numId w:val="35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ind w:left="567" w:hanging="425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Γνωρίζετε ποια σημεία της νομοθεσίας εμπίπτουν στις υποχρεώσεις της εταιρίας; Αν ΝΑΙ </w:t>
            </w:r>
            <w:r w:rsidR="009F7304"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>σημειώστε ποια είναι αυτά.</w:t>
            </w:r>
          </w:p>
          <w:p w:rsidR="00D34BFE" w:rsidRPr="00D34BFE" w:rsidRDefault="00D34BFE" w:rsidP="00D34BFE">
            <w:pPr>
              <w:rPr>
                <w:sz w:val="10"/>
                <w:szCs w:val="10"/>
                <w:lang w:val="el-GR" w:eastAsia="en-GB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767AF" w:rsidRPr="006A02BD" w:rsidRDefault="00A767AF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A767AF" w:rsidRPr="006A02BD" w:rsidTr="008B2CAB">
        <w:trPr>
          <w:cantSplit/>
          <w:trHeight w:val="403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A767AF" w:rsidRPr="006A02BD" w:rsidRDefault="00E13C5F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A767AF" w:rsidRPr="006A02BD">
              <w:rPr>
                <w:rFonts w:ascii="Calibri" w:hAnsi="Calibri"/>
                <w:sz w:val="22"/>
                <w:szCs w:val="22"/>
              </w:rPr>
              <w:tab/>
              <w:t>Προκαταχώριση/</w:t>
            </w:r>
            <w:r w:rsidR="00552A19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A767AF" w:rsidRPr="006A02BD">
              <w:rPr>
                <w:rFonts w:ascii="Calibri" w:hAnsi="Calibri"/>
                <w:sz w:val="22"/>
                <w:szCs w:val="22"/>
              </w:rPr>
              <w:t>Καταχώριση</w:t>
            </w:r>
          </w:p>
        </w:tc>
        <w:tc>
          <w:tcPr>
            <w:tcW w:w="4625" w:type="dxa"/>
            <w:gridSpan w:val="4"/>
            <w:shd w:val="clear" w:color="auto" w:fill="FFFFFF"/>
          </w:tcPr>
          <w:p w:rsidR="00A767AF" w:rsidRPr="006A02BD" w:rsidRDefault="00E13C5F" w:rsidP="00A767AF">
            <w:pPr>
              <w:pStyle w:val="Formatvorlageberschrift1ZeilenabstandMehrere12ze"/>
              <w:tabs>
                <w:tab w:val="left" w:pos="85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84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A767AF" w:rsidRPr="006A02BD">
              <w:rPr>
                <w:rFonts w:ascii="Calibri" w:hAnsi="Calibri"/>
                <w:sz w:val="22"/>
                <w:szCs w:val="22"/>
              </w:rPr>
              <w:tab/>
              <w:t>Ταξινόμηση - Επισήμανση - Συσκευασία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767AF" w:rsidRPr="006A02BD" w:rsidRDefault="00A767AF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A767AF" w:rsidRPr="006A02BD" w:rsidTr="008B2CAB">
        <w:trPr>
          <w:cantSplit/>
          <w:trHeight w:val="403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A767AF" w:rsidRPr="006A02BD" w:rsidRDefault="00E13C5F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A767AF" w:rsidRPr="006A02BD">
              <w:rPr>
                <w:rFonts w:ascii="Calibri" w:hAnsi="Calibri"/>
                <w:sz w:val="22"/>
                <w:szCs w:val="22"/>
              </w:rPr>
              <w:tab/>
              <w:t>ΔΔΑ (ανάπτυξη/</w:t>
            </w:r>
            <w:r w:rsidR="00552A19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A767AF" w:rsidRPr="006A02BD">
              <w:rPr>
                <w:rFonts w:ascii="Calibri" w:hAnsi="Calibri"/>
                <w:sz w:val="22"/>
                <w:szCs w:val="22"/>
              </w:rPr>
              <w:t>διαθεσιμότητα)</w:t>
            </w:r>
          </w:p>
        </w:tc>
        <w:tc>
          <w:tcPr>
            <w:tcW w:w="4625" w:type="dxa"/>
            <w:gridSpan w:val="4"/>
            <w:shd w:val="clear" w:color="auto" w:fill="FFFFFF"/>
          </w:tcPr>
          <w:p w:rsidR="00A767AF" w:rsidRPr="006A02BD" w:rsidRDefault="00E13C5F" w:rsidP="00A767AF">
            <w:pPr>
              <w:pStyle w:val="Formatvorlageberschrift1ZeilenabstandMehrere12ze"/>
              <w:tabs>
                <w:tab w:val="left" w:pos="85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84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A767AF" w:rsidRPr="006A02BD">
              <w:rPr>
                <w:rFonts w:ascii="Calibri" w:hAnsi="Calibri"/>
                <w:sz w:val="22"/>
                <w:szCs w:val="22"/>
              </w:rPr>
              <w:tab/>
              <w:t>Περιορισμοί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767AF" w:rsidRPr="006A02BD" w:rsidRDefault="00A767AF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A767AF" w:rsidRPr="009E7AA7" w:rsidTr="00D34BFE">
        <w:trPr>
          <w:cantSplit/>
          <w:trHeight w:val="578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A767AF" w:rsidRPr="006A02BD" w:rsidRDefault="00E13C5F" w:rsidP="00A767AF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A767AF" w:rsidRPr="006A02BD">
              <w:rPr>
                <w:rFonts w:ascii="Calibri" w:hAnsi="Calibri"/>
                <w:sz w:val="22"/>
                <w:szCs w:val="22"/>
              </w:rPr>
              <w:tab/>
              <w:t>Αδειοδότηση</w:t>
            </w:r>
          </w:p>
        </w:tc>
        <w:tc>
          <w:tcPr>
            <w:tcW w:w="4625" w:type="dxa"/>
            <w:gridSpan w:val="4"/>
            <w:shd w:val="clear" w:color="auto" w:fill="FFFFFF"/>
          </w:tcPr>
          <w:p w:rsidR="00A767AF" w:rsidRPr="006A02BD" w:rsidRDefault="00E13C5F" w:rsidP="00E41303">
            <w:pPr>
              <w:pStyle w:val="Formatvorlageberschrift1ZeilenabstandMehrere12ze"/>
              <w:tabs>
                <w:tab w:val="left" w:pos="851"/>
              </w:tabs>
              <w:suppressAutoHyphens/>
              <w:autoSpaceDE/>
              <w:autoSpaceDN/>
              <w:adjustRightInd/>
              <w:snapToGrid w:val="0"/>
              <w:ind w:left="851" w:hanging="567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tab/>
              <w:t>Καταχώριση Ενδιάμεσων Προϊόντων και Αυστηρά Ελεγχόμενες Συνθήκες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767AF" w:rsidRPr="006A02BD" w:rsidRDefault="00A767AF" w:rsidP="00DE27CA">
            <w:pPr>
              <w:pStyle w:val="Formatvorlageberschrift1ZeilenabstandMehrere12ze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  <w:tr w:rsidR="00A767AF" w:rsidRPr="006A02BD" w:rsidTr="008B2CAB">
        <w:trPr>
          <w:cantSplit/>
          <w:trHeight w:val="403"/>
        </w:trPr>
        <w:tc>
          <w:tcPr>
            <w:tcW w:w="944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67AF" w:rsidRPr="006A02BD" w:rsidRDefault="00E13C5F" w:rsidP="00D34BFE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AF" w:rsidRPr="006A02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/>
                <w:sz w:val="22"/>
                <w:szCs w:val="22"/>
              </w:rPr>
              <w:fldChar w:fldCharType="end"/>
            </w:r>
            <w:r w:rsidR="00A767AF" w:rsidRPr="006A02BD">
              <w:rPr>
                <w:rFonts w:ascii="Calibri" w:hAnsi="Calibri"/>
                <w:sz w:val="22"/>
                <w:szCs w:val="22"/>
              </w:rPr>
              <w:tab/>
              <w:t>Άλλο (διευκρινίστε):</w:t>
            </w:r>
            <w:r w:rsidR="00A767AF" w:rsidRPr="006A02BD">
              <w:rPr>
                <w:rFonts w:ascii="Calibri" w:hAnsi="Calibri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  <w:p w:rsidR="009F7304" w:rsidRPr="00D34BFE" w:rsidRDefault="009F7304" w:rsidP="009F7304">
            <w:pPr>
              <w:rPr>
                <w:sz w:val="10"/>
                <w:szCs w:val="10"/>
                <w:lang w:val="el-GR" w:eastAsia="en-GB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A767AF" w:rsidRPr="006A02BD" w:rsidRDefault="00A767AF" w:rsidP="00DE27CA">
            <w:pPr>
              <w:pStyle w:val="Formatvorlageberschrift1ZeilenabstandMehrere12ze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  <w:tr w:rsidR="00323ECF" w:rsidRPr="009E7AA7" w:rsidTr="008B2CAB">
        <w:trPr>
          <w:cantSplit/>
          <w:trHeight w:val="403"/>
        </w:trPr>
        <w:tc>
          <w:tcPr>
            <w:tcW w:w="944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862D7A">
            <w:pPr>
              <w:pStyle w:val="Formatvorlageberschrift1ZeilenabstandMehrere12ze"/>
              <w:numPr>
                <w:ilvl w:val="1"/>
                <w:numId w:val="35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ind w:left="567" w:hanging="425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>Ποια είναι τα σημαντικότερα Θέματα και Προβλήματα που αντιμετωπίζει η επιχείρηση κατά την εφαρμογή των Κανονισμών REACH/CLP και κατ’ επέκταση σε ποια θα θέλατε να ενημερωθείτε ή/</w:t>
            </w:r>
            <w:r w:rsidR="00552A19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και να εκπαιδευτείτε </w:t>
            </w:r>
            <w:r w:rsidR="00862D7A">
              <w:rPr>
                <w:rFonts w:ascii="Calibri" w:hAnsi="Calibri"/>
                <w:b/>
                <w:sz w:val="22"/>
                <w:szCs w:val="22"/>
                <w:lang w:val="el-GR"/>
              </w:rPr>
              <w:t>περαιτέρω</w:t>
            </w: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>;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323ECF" w:rsidRPr="006A02BD" w:rsidTr="008B2CAB">
        <w:trPr>
          <w:cantSplit/>
          <w:trHeight w:val="126"/>
        </w:trPr>
        <w:tc>
          <w:tcPr>
            <w:tcW w:w="5671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323ECF">
            <w:pPr>
              <w:pStyle w:val="Formatvorlageberschrift1ZeilenabstandMehrere12ze"/>
              <w:tabs>
                <w:tab w:val="left" w:pos="568"/>
              </w:tabs>
              <w:suppressAutoHyphens/>
              <w:snapToGrid w:val="0"/>
              <w:spacing w:line="360" w:lineRule="auto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23ECF" w:rsidRPr="006A02BD" w:rsidRDefault="002016A1" w:rsidP="00DE27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Θέματα/ Προβλήματα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23ECF" w:rsidRPr="006A02BD" w:rsidRDefault="002016A1" w:rsidP="00323ECF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Ενημέρωση</w:t>
            </w:r>
          </w:p>
        </w:tc>
        <w:tc>
          <w:tcPr>
            <w:tcW w:w="1223" w:type="dxa"/>
            <w:shd w:val="clear" w:color="auto" w:fill="FFFFFF"/>
            <w:vAlign w:val="bottom"/>
          </w:tcPr>
          <w:p w:rsidR="00323ECF" w:rsidRPr="006A02BD" w:rsidRDefault="002016A1" w:rsidP="00323ECF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Εκπαίδευση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DE27CA">
            <w:pPr>
              <w:pStyle w:val="Formatvorlageberschrift1ZeilenabstandMehrere12ze"/>
              <w:keepNext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before="240" w:after="60"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323ECF" w:rsidRPr="006A02BD" w:rsidTr="00D34BFE">
        <w:trPr>
          <w:cantSplit/>
          <w:trHeight w:val="340"/>
        </w:trPr>
        <w:tc>
          <w:tcPr>
            <w:tcW w:w="5671" w:type="dxa"/>
            <w:gridSpan w:val="2"/>
            <w:tcBorders>
              <w:left w:val="single" w:sz="4" w:space="0" w:color="000000"/>
              <w:bottom w:val="dashed" w:sz="4" w:space="0" w:color="auto"/>
            </w:tcBorders>
            <w:shd w:val="clear" w:color="auto" w:fill="FFFFFF"/>
          </w:tcPr>
          <w:p w:rsidR="006879DC" w:rsidRPr="00601C05" w:rsidRDefault="006879DC" w:rsidP="009F7304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  <w:p w:rsidR="00323ECF" w:rsidRPr="00FE4C72" w:rsidRDefault="00FE4C72" w:rsidP="009F7304">
            <w:pPr>
              <w:ind w:left="284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</w:rPr>
              <w:t>Προκαταχώριση/</w:t>
            </w:r>
            <w:r w:rsidR="00552A19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Καταχώριση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7CA" w:rsidRPr="006A02B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323ECF" w:rsidRPr="006A02B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dxa"/>
            <w:tcBorders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323ECF" w:rsidRPr="006A02B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323ECF" w:rsidRPr="006A02BD" w:rsidTr="00D34BFE">
        <w:trPr>
          <w:cantSplit/>
          <w:trHeight w:val="340"/>
        </w:trPr>
        <w:tc>
          <w:tcPr>
            <w:tcW w:w="567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FFFFFF"/>
          </w:tcPr>
          <w:p w:rsidR="006879DC" w:rsidRPr="00601C05" w:rsidRDefault="006879DC" w:rsidP="009F7304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  <w:p w:rsidR="00323ECF" w:rsidRPr="00FE4C72" w:rsidRDefault="00323ECF" w:rsidP="009F7304">
            <w:pPr>
              <w:ind w:left="284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t xml:space="preserve">Ταξινόμηση - </w:t>
            </w:r>
            <w:r w:rsidR="00FE4C72">
              <w:rPr>
                <w:rFonts w:ascii="Calibri" w:hAnsi="Calibri"/>
                <w:sz w:val="22"/>
                <w:szCs w:val="22"/>
              </w:rPr>
              <w:t>Επισήμανση - Συσκευασία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323ECF" w:rsidRPr="006A02B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323ECF" w:rsidRPr="006A02B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323ECF" w:rsidRPr="006A02B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323ECF" w:rsidRPr="006A02BD" w:rsidTr="00E41303">
        <w:trPr>
          <w:cantSplit/>
          <w:trHeight w:val="340"/>
        </w:trPr>
        <w:tc>
          <w:tcPr>
            <w:tcW w:w="567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FFFFFF"/>
          </w:tcPr>
          <w:p w:rsidR="006879DC" w:rsidRPr="00601C05" w:rsidRDefault="006879DC" w:rsidP="009F7304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  <w:p w:rsidR="00323ECF" w:rsidRPr="00234EE1" w:rsidRDefault="00323ECF" w:rsidP="00E41303">
            <w:pPr>
              <w:ind w:left="284"/>
              <w:rPr>
                <w:rFonts w:ascii="Calibri" w:hAnsi="Calibri"/>
                <w:sz w:val="22"/>
                <w:szCs w:val="22"/>
                <w:lang w:val="el-GR"/>
              </w:rPr>
            </w:pPr>
            <w:r w:rsidRPr="00234EE1">
              <w:rPr>
                <w:rFonts w:ascii="Calibri" w:hAnsi="Calibri"/>
                <w:sz w:val="22"/>
                <w:szCs w:val="22"/>
                <w:lang w:val="el-GR"/>
              </w:rPr>
              <w:t>Μη διαθεσιμότητα Δελτίων Δεδομένων Ασφάλειας (ΔΔΑ) για όλες τις ουσίες/</w:t>
            </w:r>
            <w:r w:rsidR="00552A19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234EE1">
              <w:rPr>
                <w:rFonts w:ascii="Calibri" w:hAnsi="Calibri"/>
                <w:sz w:val="22"/>
                <w:szCs w:val="22"/>
                <w:lang w:val="el-GR"/>
              </w:rPr>
              <w:t>μείγματα από τον προμηθευτή των προϊόντων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E41303" w:rsidRDefault="00E13C5F" w:rsidP="00E41303">
            <w:pPr>
              <w:ind w:left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CF" w:rsidRPr="00E41303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 w:rsidR="00323ECF" w:rsidRPr="006A02B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323ECF" w:rsidRPr="00E41303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E41303" w:rsidRDefault="00E13C5F" w:rsidP="00E41303">
            <w:pPr>
              <w:ind w:left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CF" w:rsidRPr="00E41303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 w:rsidR="00323ECF" w:rsidRPr="006A02B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323ECF" w:rsidRPr="00E41303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E41303" w:rsidRDefault="00E13C5F" w:rsidP="00E41303">
            <w:pPr>
              <w:ind w:left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CF" w:rsidRPr="00E41303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 w:rsidR="00323ECF" w:rsidRPr="006A02B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323ECF" w:rsidRPr="00E41303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323ECF" w:rsidRPr="006A02BD" w:rsidTr="00D34BFE">
        <w:trPr>
          <w:cantSplit/>
          <w:trHeight w:val="340"/>
        </w:trPr>
        <w:tc>
          <w:tcPr>
            <w:tcW w:w="567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FFFFFF"/>
          </w:tcPr>
          <w:p w:rsidR="006879DC" w:rsidRPr="00601C05" w:rsidRDefault="006879DC" w:rsidP="009F7304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  <w:p w:rsidR="00323ECF" w:rsidRPr="006879DC" w:rsidRDefault="00323ECF" w:rsidP="009F7304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t xml:space="preserve">Ελλιπή στοιχεία στα ΔΔΑ 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323ECF" w:rsidRPr="006A02BD" w:rsidTr="00D34BFE">
        <w:trPr>
          <w:cantSplit/>
          <w:trHeight w:val="340"/>
        </w:trPr>
        <w:tc>
          <w:tcPr>
            <w:tcW w:w="567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FFFFFF"/>
          </w:tcPr>
          <w:p w:rsidR="006879DC" w:rsidRPr="00601C05" w:rsidRDefault="006879DC" w:rsidP="009F7304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  <w:p w:rsidR="00323ECF" w:rsidRPr="006A02BD" w:rsidRDefault="002016A1" w:rsidP="009F7304">
            <w:pPr>
              <w:ind w:left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Αδειοδότηση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323ECF" w:rsidRPr="006A02BD" w:rsidTr="00D34BFE">
        <w:trPr>
          <w:cantSplit/>
          <w:trHeight w:val="340"/>
        </w:trPr>
        <w:tc>
          <w:tcPr>
            <w:tcW w:w="567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FFFFFF"/>
          </w:tcPr>
          <w:p w:rsidR="006879DC" w:rsidRPr="00601C05" w:rsidRDefault="006879DC" w:rsidP="009F7304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  <w:p w:rsidR="00323ECF" w:rsidRPr="006A02BD" w:rsidRDefault="002016A1" w:rsidP="009F7304">
            <w:pPr>
              <w:ind w:left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Περιορισμοί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323ECF" w:rsidRPr="006A02BD" w:rsidTr="00D34BFE">
        <w:trPr>
          <w:cantSplit/>
          <w:trHeight w:val="340"/>
        </w:trPr>
        <w:tc>
          <w:tcPr>
            <w:tcW w:w="567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FFFFFF"/>
          </w:tcPr>
          <w:p w:rsidR="006879DC" w:rsidRPr="00601C05" w:rsidRDefault="006879DC" w:rsidP="009F7304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  <w:p w:rsidR="00323ECF" w:rsidRPr="006879DC" w:rsidRDefault="006879DC" w:rsidP="009F7304">
            <w:pPr>
              <w:ind w:left="284"/>
              <w:rPr>
                <w:rFonts w:ascii="Calibri" w:hAnsi="Calibri"/>
                <w:sz w:val="22"/>
                <w:szCs w:val="22"/>
                <w:lang w:val="el-GR"/>
              </w:rPr>
            </w:pPr>
            <w:r w:rsidRPr="006879DC">
              <w:rPr>
                <w:rFonts w:ascii="Calibri" w:hAnsi="Calibri"/>
                <w:sz w:val="22"/>
                <w:szCs w:val="22"/>
                <w:lang w:val="el-GR"/>
              </w:rPr>
              <w:t xml:space="preserve">Σενάρια Έκθεσης και διευρυμένα </w:t>
            </w:r>
            <w:r w:rsidR="002016A1" w:rsidRPr="006879DC">
              <w:rPr>
                <w:rFonts w:ascii="Calibri" w:hAnsi="Calibri"/>
                <w:sz w:val="22"/>
                <w:szCs w:val="22"/>
                <w:lang w:val="el-GR"/>
              </w:rPr>
              <w:t>ΔΔΑ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323ECF" w:rsidRPr="006A02BD" w:rsidTr="00D34BFE">
        <w:trPr>
          <w:cantSplit/>
          <w:trHeight w:val="340"/>
        </w:trPr>
        <w:tc>
          <w:tcPr>
            <w:tcW w:w="567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FFFFFF"/>
          </w:tcPr>
          <w:p w:rsidR="00E41303" w:rsidRPr="00601C05" w:rsidRDefault="00E41303" w:rsidP="009F7304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  <w:p w:rsidR="00323ECF" w:rsidRPr="00E41303" w:rsidRDefault="00323ECF" w:rsidP="009F7304">
            <w:pPr>
              <w:ind w:left="284"/>
              <w:rPr>
                <w:rFonts w:ascii="Calibri" w:hAnsi="Calibri"/>
                <w:sz w:val="22"/>
                <w:szCs w:val="22"/>
                <w:lang w:val="el-GR"/>
              </w:rPr>
            </w:pPr>
            <w:r w:rsidRPr="00E41303">
              <w:rPr>
                <w:rFonts w:ascii="Calibri" w:hAnsi="Calibri"/>
                <w:sz w:val="22"/>
                <w:szCs w:val="22"/>
                <w:lang w:val="el-GR"/>
              </w:rPr>
              <w:t>Μη συμμόρφωση με συνιστώμεν</w:t>
            </w:r>
            <w:r w:rsidR="00FE4C72">
              <w:rPr>
                <w:rFonts w:ascii="Calibri" w:hAnsi="Calibri"/>
                <w:sz w:val="22"/>
                <w:szCs w:val="22"/>
                <w:lang w:val="el-GR"/>
              </w:rPr>
              <w:t>α μέτρα στα ΔΔΑ/</w:t>
            </w:r>
            <w:r w:rsidR="00552A19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FE4C72">
              <w:rPr>
                <w:rFonts w:ascii="Calibri" w:hAnsi="Calibri"/>
                <w:sz w:val="22"/>
                <w:szCs w:val="22"/>
                <w:lang w:val="el-GR"/>
              </w:rPr>
              <w:t>Σενάρια Έκθεσης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323ECF" w:rsidRPr="006A02B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323ECF" w:rsidRPr="006A02B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323ECF" w:rsidRPr="006A02B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323ECF" w:rsidRPr="006A02BD" w:rsidTr="00D34BFE">
        <w:trPr>
          <w:cantSplit/>
          <w:trHeight w:val="340"/>
        </w:trPr>
        <w:tc>
          <w:tcPr>
            <w:tcW w:w="567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FFFFFF"/>
          </w:tcPr>
          <w:p w:rsidR="00E41303" w:rsidRPr="00601C05" w:rsidRDefault="00E41303" w:rsidP="009F7304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  <w:p w:rsidR="00323ECF" w:rsidRPr="00E41303" w:rsidRDefault="00323ECF" w:rsidP="009F7304">
            <w:pPr>
              <w:ind w:left="284"/>
              <w:rPr>
                <w:rFonts w:ascii="Calibri" w:hAnsi="Calibri"/>
                <w:sz w:val="22"/>
                <w:szCs w:val="22"/>
                <w:lang w:val="el-GR"/>
              </w:rPr>
            </w:pPr>
            <w:r w:rsidRPr="00E41303">
              <w:rPr>
                <w:rFonts w:ascii="Calibri" w:hAnsi="Calibri"/>
                <w:sz w:val="22"/>
                <w:szCs w:val="22"/>
                <w:lang w:val="el-GR"/>
              </w:rPr>
              <w:t>Καταχώριση Ενδιάμεσων Προϊόντων και Αυστηρά Ελεγχόμενες Συνθήκες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bottom"/>
          </w:tcPr>
          <w:p w:rsidR="00323ECF" w:rsidRPr="006A02BD" w:rsidRDefault="00E13C5F" w:rsidP="009F7304">
            <w:pPr>
              <w:ind w:left="284"/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323ECF" w:rsidRPr="006A02BD" w:rsidTr="00D34BFE">
        <w:trPr>
          <w:cantSplit/>
          <w:trHeight w:val="340"/>
        </w:trPr>
        <w:tc>
          <w:tcPr>
            <w:tcW w:w="9445" w:type="dxa"/>
            <w:gridSpan w:val="5"/>
            <w:tcBorders>
              <w:top w:val="dashed" w:sz="4" w:space="0" w:color="auto"/>
              <w:left w:val="single" w:sz="4" w:space="0" w:color="000000"/>
            </w:tcBorders>
            <w:shd w:val="clear" w:color="auto" w:fill="FFFFFF"/>
          </w:tcPr>
          <w:p w:rsidR="0027375D" w:rsidRDefault="0027375D">
            <w:pPr>
              <w:ind w:left="284"/>
              <w:rPr>
                <w:rFonts w:ascii="Calibri" w:hAnsi="Calibri"/>
                <w:sz w:val="22"/>
                <w:szCs w:val="22"/>
              </w:rPr>
            </w:pPr>
          </w:p>
          <w:p w:rsidR="0027375D" w:rsidRDefault="00323ECF">
            <w:pPr>
              <w:ind w:left="284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sz w:val="22"/>
                <w:szCs w:val="22"/>
              </w:rPr>
              <w:t>Άλλο (διευκρινίστε):………………………………………………………………………………………</w:t>
            </w:r>
            <w:r w:rsidRPr="006A02BD">
              <w:rPr>
                <w:rFonts w:ascii="Calibri" w:hAnsi="Calibri"/>
                <w:sz w:val="22"/>
                <w:szCs w:val="22"/>
                <w:lang w:val="el-GR"/>
              </w:rPr>
              <w:t>………………………………………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AD1D50" w:rsidRPr="006A02BD" w:rsidTr="008B2CAB">
        <w:trPr>
          <w:cantSplit/>
          <w:trHeight w:val="121"/>
        </w:trPr>
        <w:tc>
          <w:tcPr>
            <w:tcW w:w="944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D50" w:rsidRPr="006A02BD" w:rsidRDefault="002016A1" w:rsidP="001B3EBE">
            <w:pPr>
              <w:tabs>
                <w:tab w:val="left" w:pos="729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D50" w:rsidRPr="006A02BD" w:rsidRDefault="00AD1D50" w:rsidP="00DE27CA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792"/>
              <w:outlineLvl w:val="0"/>
              <w:rPr>
                <w:sz w:val="20"/>
                <w:szCs w:val="20"/>
                <w:lang w:val="el-GR"/>
              </w:rPr>
            </w:pPr>
          </w:p>
        </w:tc>
      </w:tr>
      <w:tr w:rsidR="00323ECF" w:rsidRPr="006A02BD" w:rsidTr="006879DC">
        <w:trPr>
          <w:cantSplit/>
          <w:trHeight w:val="340"/>
        </w:trPr>
        <w:tc>
          <w:tcPr>
            <w:tcW w:w="9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ECF" w:rsidRPr="00234EE1" w:rsidRDefault="00412857" w:rsidP="00E41303">
            <w:pPr>
              <w:pStyle w:val="Formatvorlageberschrift1ZeilenabstandMehrere12ze"/>
              <w:numPr>
                <w:ilvl w:val="1"/>
                <w:numId w:val="35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ind w:left="567" w:hanging="425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Με </w:t>
            </w:r>
            <w:r w:rsidR="008B65C6"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>ποι</w:t>
            </w:r>
            <w:r w:rsidR="008B65C6">
              <w:rPr>
                <w:rFonts w:ascii="Calibri" w:hAnsi="Calibri"/>
                <w:b/>
                <w:sz w:val="22"/>
                <w:szCs w:val="22"/>
                <w:lang w:val="el-GR"/>
              </w:rPr>
              <w:t>ο</w:t>
            </w:r>
            <w:r w:rsidR="008B65C6"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ν </w:t>
            </w: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>τρόπο η επιχείρηση διαχειρίζεται τις υποχρεώσεις της ως προς τη νομοθεσία REACH/CLP;</w:t>
            </w:r>
          </w:p>
          <w:p w:rsidR="00E41303" w:rsidRPr="00234EE1" w:rsidRDefault="00E41303" w:rsidP="00E41303">
            <w:pPr>
              <w:rPr>
                <w:sz w:val="10"/>
                <w:szCs w:val="10"/>
                <w:lang w:val="el-GR" w:eastAsia="en-GB"/>
              </w:rPr>
            </w:pPr>
          </w:p>
          <w:p w:rsidR="00323ECF" w:rsidRPr="006A02BD" w:rsidRDefault="00E13C5F" w:rsidP="00542788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567"/>
              <w:rPr>
                <w:rFonts w:ascii="Calibri" w:hAnsi="Calibri" w:cs="Arial"/>
                <w:sz w:val="22"/>
                <w:szCs w:val="22"/>
                <w:lang w:val="el-GR" w:eastAsia="en-GB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323ECF" w:rsidRPr="006A02B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  <w:t>Ειδικό τμήμα εντός της επιχείρησης</w:t>
            </w:r>
          </w:p>
          <w:p w:rsidR="00323ECF" w:rsidRPr="006A02BD" w:rsidRDefault="00E13C5F" w:rsidP="00542788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567"/>
              <w:rPr>
                <w:rFonts w:ascii="Calibri" w:hAnsi="Calibri" w:cs="Arial"/>
                <w:sz w:val="22"/>
                <w:szCs w:val="22"/>
                <w:lang w:val="el-GR" w:eastAsia="en-GB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323ECF" w:rsidRPr="006A02B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  <w:t>Μόνιμο υπάλληλο ειδικότητας (διευκρινίστε): ………………………………………………………………….</w:t>
            </w:r>
          </w:p>
          <w:p w:rsidR="00323ECF" w:rsidRPr="00E41303" w:rsidRDefault="00E13C5F" w:rsidP="00542788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567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323ECF" w:rsidRPr="006A02B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  <w:t>Συνεργασία με εξωτερικό σύμβουλο (Μόνιμη/</w:t>
            </w:r>
            <w:r w:rsidR="00552A19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914737" w:rsidRPr="006A02BD">
              <w:rPr>
                <w:rFonts w:ascii="Calibri" w:hAnsi="Calibri" w:cs="Arial"/>
                <w:sz w:val="22"/>
                <w:szCs w:val="22"/>
                <w:lang w:val="el-GR"/>
              </w:rPr>
              <w:t>Περιστ</w:t>
            </w:r>
            <w:r w:rsidR="00914737">
              <w:rPr>
                <w:rFonts w:ascii="Calibri" w:hAnsi="Calibri" w:cs="Arial"/>
                <w:sz w:val="22"/>
                <w:szCs w:val="22"/>
                <w:lang w:val="el-GR"/>
              </w:rPr>
              <w:t>ασιακή</w:t>
            </w:r>
            <w:r w:rsidR="00E41303">
              <w:rPr>
                <w:rFonts w:ascii="Calibri" w:hAnsi="Calibri" w:cs="Arial"/>
                <w:sz w:val="22"/>
                <w:szCs w:val="22"/>
                <w:lang w:val="el-GR"/>
              </w:rPr>
              <w:t>)</w:t>
            </w:r>
          </w:p>
          <w:p w:rsidR="00323ECF" w:rsidRPr="00D34BFE" w:rsidRDefault="00E13C5F" w:rsidP="00D34BFE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567"/>
              <w:rPr>
                <w:rFonts w:ascii="Calibri" w:hAnsi="Calibri" w:cs="Arial"/>
                <w:sz w:val="10"/>
                <w:szCs w:val="10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323ECF" w:rsidRPr="006A02B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  <w:t>Άλλο (διευκρινίστε): ………………………………………………………………………………..…………………………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2A2349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323ECF" w:rsidRPr="009E7AA7" w:rsidTr="008B2CAB">
        <w:trPr>
          <w:cantSplit/>
          <w:trHeight w:val="405"/>
        </w:trPr>
        <w:tc>
          <w:tcPr>
            <w:tcW w:w="9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ECF" w:rsidRDefault="002016A1" w:rsidP="00862D7A">
            <w:pPr>
              <w:pStyle w:val="Formatvorlageberschrift1ZeilenabstandMehrere12ze"/>
              <w:numPr>
                <w:ilvl w:val="1"/>
                <w:numId w:val="35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ind w:left="567" w:hanging="425"/>
              <w:outlineLvl w:val="0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2016A1">
              <w:rPr>
                <w:rFonts w:ascii="Calibri" w:hAnsi="Calibri"/>
                <w:b/>
                <w:sz w:val="22"/>
                <w:szCs w:val="22"/>
                <w:lang w:val="el-GR"/>
              </w:rPr>
              <w:lastRenderedPageBreak/>
              <w:t xml:space="preserve">Με </w:t>
            </w:r>
            <w:r w:rsidR="008B65C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ποιους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τρόπους ενημερώνεστε για τις υποχρεώσεις σας ως προς τους Κανονισμούς REACH/CLP;</w:t>
            </w:r>
          </w:p>
          <w:p w:rsidR="0027375D" w:rsidRPr="0027375D" w:rsidRDefault="0027375D" w:rsidP="0027375D">
            <w:pPr>
              <w:rPr>
                <w:sz w:val="10"/>
                <w:szCs w:val="10"/>
                <w:lang w:val="el-GR" w:eastAsia="en-GB"/>
              </w:rPr>
            </w:pPr>
          </w:p>
          <w:p w:rsidR="00323ECF" w:rsidRPr="006A02BD" w:rsidRDefault="00E13C5F" w:rsidP="00542788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016A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2016A1">
              <w:rPr>
                <w:rFonts w:ascii="Calibri" w:hAnsi="Calibri" w:cs="Calibri"/>
                <w:sz w:val="22"/>
                <w:szCs w:val="22"/>
                <w:lang w:val="el-GR"/>
              </w:rPr>
              <w:instrText xml:space="preserve"> </w:instrText>
            </w:r>
            <w:r w:rsidR="002016A1" w:rsidRPr="002016A1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2016A1" w:rsidRPr="002016A1">
              <w:rPr>
                <w:rFonts w:ascii="Calibri" w:hAnsi="Calibri" w:cs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016A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323ECF" w:rsidRPr="006A02BD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2016A1" w:rsidRPr="002016A1">
              <w:rPr>
                <w:rFonts w:ascii="Calibri" w:hAnsi="Calibri" w:cs="Calibri"/>
                <w:sz w:val="22"/>
                <w:szCs w:val="22"/>
                <w:lang w:val="el-GR"/>
              </w:rPr>
              <w:t>Αρμόδια αρχή (ΤΕΕ)-Καθοδηγητικό Γραφείο</w:t>
            </w:r>
          </w:p>
          <w:p w:rsidR="00323ECF" w:rsidRPr="006A02BD" w:rsidRDefault="00E13C5F" w:rsidP="00DE27CA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016A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2016A1">
              <w:rPr>
                <w:rFonts w:ascii="Calibri" w:hAnsi="Calibri" w:cs="Calibri"/>
                <w:sz w:val="22"/>
                <w:szCs w:val="22"/>
                <w:lang w:val="el-GR"/>
              </w:rPr>
              <w:instrText xml:space="preserve"> </w:instrText>
            </w:r>
            <w:r w:rsidR="002016A1" w:rsidRPr="002016A1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2016A1" w:rsidRPr="002016A1">
              <w:rPr>
                <w:rFonts w:ascii="Calibri" w:hAnsi="Calibri" w:cs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016A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323ECF" w:rsidRPr="006A02BD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2016A1" w:rsidRPr="002016A1">
              <w:rPr>
                <w:rFonts w:ascii="Calibri" w:hAnsi="Calibri" w:cs="Calibri"/>
                <w:sz w:val="22"/>
                <w:szCs w:val="22"/>
                <w:lang w:val="el-GR"/>
              </w:rPr>
              <w:t>Επαγγελματικός σύνδεσμος</w:t>
            </w:r>
          </w:p>
          <w:p w:rsidR="00323ECF" w:rsidRPr="00143205" w:rsidRDefault="00E13C5F" w:rsidP="00914737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016A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247" w:rsidRPr="00143205">
              <w:rPr>
                <w:rFonts w:ascii="Calibri" w:hAnsi="Calibri" w:cs="Calibri"/>
                <w:sz w:val="22"/>
                <w:szCs w:val="22"/>
                <w:lang w:val="el-GR"/>
              </w:rPr>
              <w:instrText xml:space="preserve"> </w:instrText>
            </w:r>
            <w:r w:rsidR="002016A1" w:rsidRPr="002016A1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465247" w:rsidRPr="00143205">
              <w:rPr>
                <w:rFonts w:ascii="Calibri" w:hAnsi="Calibri" w:cs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016A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323ECF" w:rsidRPr="00143205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2016A1" w:rsidRPr="00143205">
              <w:rPr>
                <w:rFonts w:ascii="Calibri" w:hAnsi="Calibri" w:cs="Calibri"/>
                <w:sz w:val="22"/>
                <w:szCs w:val="22"/>
                <w:lang w:val="el-GR"/>
              </w:rPr>
              <w:t>Εξωτερικός σύμβουλος</w:t>
            </w:r>
          </w:p>
          <w:p w:rsidR="00323ECF" w:rsidRPr="006A02BD" w:rsidRDefault="00E13C5F" w:rsidP="00542788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016A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2016A1">
              <w:rPr>
                <w:rFonts w:ascii="Calibri" w:hAnsi="Calibri" w:cs="Calibri"/>
                <w:sz w:val="22"/>
                <w:szCs w:val="22"/>
                <w:lang w:val="el-GR"/>
              </w:rPr>
              <w:instrText xml:space="preserve"> </w:instrText>
            </w:r>
            <w:r w:rsidR="002016A1" w:rsidRPr="002016A1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2016A1" w:rsidRPr="002016A1">
              <w:rPr>
                <w:rFonts w:ascii="Calibri" w:hAnsi="Calibri" w:cs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016A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323ECF" w:rsidRPr="006A02BD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2016A1" w:rsidRPr="002016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Πληροφορίες στην ιστοσελίδα του </w:t>
            </w:r>
            <w:r w:rsidR="002016A1" w:rsidRPr="002016A1">
              <w:rPr>
                <w:rFonts w:ascii="Calibri" w:hAnsi="Calibri" w:cs="Calibri"/>
                <w:sz w:val="22"/>
                <w:szCs w:val="22"/>
                <w:lang w:val="en-US"/>
              </w:rPr>
              <w:t>TEE</w:t>
            </w:r>
          </w:p>
          <w:p w:rsidR="00323ECF" w:rsidRPr="006A02BD" w:rsidRDefault="00E13C5F" w:rsidP="00DE27CA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016A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2016A1">
              <w:rPr>
                <w:rFonts w:ascii="Calibri" w:hAnsi="Calibri" w:cs="Calibri"/>
                <w:sz w:val="22"/>
                <w:szCs w:val="22"/>
                <w:lang w:val="el-GR"/>
              </w:rPr>
              <w:instrText xml:space="preserve"> </w:instrText>
            </w:r>
            <w:r w:rsidR="002016A1" w:rsidRPr="002016A1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2016A1" w:rsidRPr="002016A1">
              <w:rPr>
                <w:rFonts w:ascii="Calibri" w:hAnsi="Calibri" w:cs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016A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323ECF" w:rsidRPr="006A02BD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2016A1" w:rsidRPr="002016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Ιστοσελίδα του </w:t>
            </w:r>
            <w:r w:rsidR="002016A1" w:rsidRPr="002016A1">
              <w:rPr>
                <w:rFonts w:ascii="Calibri" w:hAnsi="Calibri" w:cs="Calibri"/>
                <w:sz w:val="22"/>
                <w:szCs w:val="22"/>
              </w:rPr>
              <w:t>ECHA</w:t>
            </w:r>
          </w:p>
          <w:p w:rsidR="0027375D" w:rsidRPr="006879DC" w:rsidRDefault="00E13C5F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567"/>
              <w:rPr>
                <w:lang w:val="el-GR"/>
              </w:rPr>
            </w:pPr>
            <w:r w:rsidRPr="002016A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2016A1">
              <w:rPr>
                <w:rFonts w:ascii="Calibri" w:hAnsi="Calibri" w:cs="Calibri"/>
                <w:sz w:val="22"/>
                <w:szCs w:val="22"/>
                <w:lang w:val="el-GR"/>
              </w:rPr>
              <w:instrText xml:space="preserve"> </w:instrText>
            </w:r>
            <w:r w:rsidR="002016A1" w:rsidRPr="002016A1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2016A1" w:rsidRPr="002016A1">
              <w:rPr>
                <w:rFonts w:ascii="Calibri" w:hAnsi="Calibri" w:cs="Calibri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016A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323ECF" w:rsidRPr="006A02BD">
              <w:rPr>
                <w:rFonts w:ascii="Calibri" w:hAnsi="Calibri" w:cs="Calibri"/>
                <w:sz w:val="22"/>
                <w:szCs w:val="22"/>
                <w:lang w:val="el-GR"/>
              </w:rPr>
              <w:tab/>
              <w:t>Άλλο (διευκρινίστε): ………………………………………………………………………………..…………………………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2A2349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846B49" w:rsidRPr="006A02BD" w:rsidTr="008B2CAB">
        <w:trPr>
          <w:cantSplit/>
          <w:trHeight w:val="405"/>
        </w:trPr>
        <w:tc>
          <w:tcPr>
            <w:tcW w:w="9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6B49" w:rsidRPr="006A02BD" w:rsidRDefault="008B65C6" w:rsidP="0027375D">
            <w:pPr>
              <w:pStyle w:val="Formatvorlageberschrift1ZeilenabstandMehrere12ze"/>
              <w:numPr>
                <w:ilvl w:val="1"/>
                <w:numId w:val="35"/>
              </w:numPr>
              <w:suppressAutoHyphens/>
              <w:autoSpaceDE/>
              <w:autoSpaceDN/>
              <w:adjustRightInd/>
              <w:snapToGrid w:val="0"/>
              <w:spacing w:before="120" w:after="120"/>
              <w:ind w:left="567" w:hanging="425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>Ποιοι</w:t>
            </w:r>
            <w:r w:rsidR="00846B49"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τρόποι ενημέρωσης θα θέλατε να εφαρμόζονται επιπλέον για την επαρκή ενημέρωση και τη συνεχή συμμόρφωσή σας με </w:t>
            </w:r>
            <w:r w:rsidR="002016A1">
              <w:rPr>
                <w:rFonts w:ascii="Calibri" w:hAnsi="Calibri"/>
                <w:b/>
                <w:sz w:val="22"/>
                <w:szCs w:val="22"/>
                <w:lang w:val="el-GR"/>
              </w:rPr>
              <w:t>τους Κανονισμούς REACH/CLP;</w:t>
            </w:r>
          </w:p>
          <w:p w:rsidR="00846B49" w:rsidRPr="006A02BD" w:rsidRDefault="00E13C5F" w:rsidP="00F60F9E">
            <w:pPr>
              <w:widowControl w:val="0"/>
              <w:tabs>
                <w:tab w:val="left" w:pos="1135"/>
                <w:tab w:val="left" w:pos="3969"/>
              </w:tabs>
              <w:spacing w:line="360" w:lineRule="auto"/>
              <w:ind w:left="1135" w:hanging="567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  <w:t>Πλατ</w:t>
            </w:r>
            <w:r w:rsidR="0027375D">
              <w:rPr>
                <w:rFonts w:ascii="Calibri" w:hAnsi="Calibri" w:cs="Arial"/>
                <w:sz w:val="22"/>
                <w:szCs w:val="22"/>
                <w:lang w:val="el-GR"/>
              </w:rPr>
              <w:t xml:space="preserve">φόρμα ανταλλαγής πληροφορίας &amp; γνώσεων </w:t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l-GR"/>
              </w:rPr>
              <w:t>μεταξύ επιχειρήσεων, εμπλεκομένων φορέων και οργανισμών (μη υπάρχον σύστημα, προς ανάπτυξη)</w:t>
            </w:r>
          </w:p>
          <w:p w:rsidR="00846B49" w:rsidRPr="006A02BD" w:rsidRDefault="00E13C5F" w:rsidP="00F60F9E">
            <w:pPr>
              <w:widowControl w:val="0"/>
              <w:tabs>
                <w:tab w:val="left" w:pos="1135"/>
                <w:tab w:val="left" w:pos="3969"/>
              </w:tabs>
              <w:spacing w:line="360" w:lineRule="auto"/>
              <w:ind w:left="1135" w:hanging="567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  <w:t>Διαδραστικό Σύστημα Υποστήριξης με παροχή εξατομικευμένων συμβουλών από Ειδικούς Εμπειρογνώμονες  (μη υπάρχον σύστημα, προς ανάπτυξη)</w:t>
            </w:r>
          </w:p>
          <w:p w:rsidR="00846B49" w:rsidRPr="006A02BD" w:rsidRDefault="00E13C5F" w:rsidP="00F60F9E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567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  <w:t xml:space="preserve">Φυλλάδια και Καθοδηγητικά Εγχειρίδια του </w:t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n-US"/>
              </w:rPr>
              <w:t>ECHA</w:t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και του </w:t>
            </w:r>
            <w:r w:rsidR="00A96472" w:rsidRPr="006A02BD">
              <w:rPr>
                <w:rFonts w:ascii="Calibri" w:hAnsi="Calibri" w:cs="Arial"/>
                <w:sz w:val="22"/>
                <w:szCs w:val="22"/>
                <w:lang w:val="el-GR"/>
              </w:rPr>
              <w:t>ΤΕΕ</w:t>
            </w:r>
          </w:p>
          <w:p w:rsidR="00846B49" w:rsidRPr="006A02BD" w:rsidRDefault="00E13C5F" w:rsidP="00F60F9E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567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  <w:t>Ειδικές ενημερωτικές εκδη</w:t>
            </w:r>
            <w:r w:rsidR="0027375D">
              <w:rPr>
                <w:rFonts w:ascii="Calibri" w:hAnsi="Calibri" w:cs="Arial"/>
                <w:sz w:val="22"/>
                <w:szCs w:val="22"/>
                <w:lang w:val="el-GR"/>
              </w:rPr>
              <w:t>λώσεις ανά κλάδο επιχειρήσεων</w:t>
            </w:r>
          </w:p>
          <w:p w:rsidR="00846B49" w:rsidRPr="006A02BD" w:rsidRDefault="00E13C5F" w:rsidP="00F60F9E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567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l-GR"/>
              </w:rPr>
              <w:t>-</w:t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n-US"/>
              </w:rPr>
              <w:t>learning</w:t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n-US"/>
              </w:rPr>
              <w:t>courses</w:t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και </w:t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n-US"/>
              </w:rPr>
              <w:t>online</w:t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σεμινάρια (</w:t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n-US"/>
              </w:rPr>
              <w:t>webinars</w:t>
            </w:r>
            <w:r w:rsidR="0027375D">
              <w:rPr>
                <w:rFonts w:ascii="Calibri" w:hAnsi="Calibri" w:cs="Arial"/>
                <w:sz w:val="22"/>
                <w:szCs w:val="22"/>
                <w:lang w:val="el-GR"/>
              </w:rPr>
              <w:t>) ανά κλάδο επιχειρήσεων</w:t>
            </w:r>
          </w:p>
          <w:p w:rsidR="00846B49" w:rsidRPr="006A02BD" w:rsidRDefault="00E13C5F" w:rsidP="00F60F9E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567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7375D">
              <w:rPr>
                <w:rFonts w:ascii="Calibri" w:hAnsi="Calibri" w:cs="Arial"/>
                <w:sz w:val="22"/>
                <w:szCs w:val="22"/>
                <w:lang w:val="el-GR"/>
              </w:rPr>
              <w:tab/>
              <w:t>Εξωτερικό Σύμβουλο</w:t>
            </w:r>
          </w:p>
          <w:p w:rsidR="00846B49" w:rsidRPr="006A02BD" w:rsidRDefault="00E13C5F" w:rsidP="00F60F9E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567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46B49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  <w:t xml:space="preserve">Άλλο (διευκρινίστε): …………………………………………………………………………………………………………… </w:t>
            </w:r>
          </w:p>
          <w:p w:rsidR="00846B49" w:rsidRPr="0027375D" w:rsidRDefault="00846B49" w:rsidP="009F0FA6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rPr>
                <w:rFonts w:ascii="Calibri" w:hAnsi="Calibri" w:cs="Arial"/>
                <w:sz w:val="4"/>
                <w:szCs w:val="4"/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846B49" w:rsidRPr="006A02BD" w:rsidRDefault="00846B49" w:rsidP="00F60F9E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323ECF" w:rsidRPr="0027375D" w:rsidTr="008B2CAB">
        <w:trPr>
          <w:cantSplit/>
          <w:trHeight w:val="405"/>
        </w:trPr>
        <w:tc>
          <w:tcPr>
            <w:tcW w:w="9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ECF" w:rsidRPr="006A02BD" w:rsidRDefault="002016A1" w:rsidP="0027375D">
            <w:pPr>
              <w:pStyle w:val="Formatvorlageberschrift1ZeilenabstandMehrere12ze"/>
              <w:numPr>
                <w:ilvl w:val="1"/>
                <w:numId w:val="35"/>
              </w:numPr>
              <w:suppressAutoHyphens/>
              <w:autoSpaceDE/>
              <w:autoSpaceDN/>
              <w:adjustRightInd/>
              <w:snapToGrid w:val="0"/>
              <w:spacing w:before="120" w:after="120"/>
              <w:ind w:left="567" w:hanging="425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Ποιες από τις παρακάτω υπηρεσίες/</w:t>
            </w:r>
            <w:r w:rsidR="00552A19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ηλεκτρονικά εργαλεία υποστήριξης και ενημέρωσης θα σας ενδιέφεραν</w:t>
            </w:r>
            <w:r w:rsidR="00CC6ACE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(υ</w:t>
            </w:r>
            <w:r w:rsidR="0027375D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πηρεσίες που μπορεί να προσφέρει το Ευρ. Πρόγραμμα </w:t>
            </w:r>
            <w:r w:rsidR="0027375D">
              <w:rPr>
                <w:rFonts w:ascii="Calibri" w:hAnsi="Calibri"/>
                <w:b/>
                <w:sz w:val="22"/>
                <w:szCs w:val="22"/>
                <w:lang w:val="en-US"/>
              </w:rPr>
              <w:t>LIFE</w:t>
            </w:r>
            <w:r w:rsidR="0027375D" w:rsidRPr="00CC6ACE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="0027375D">
              <w:rPr>
                <w:rFonts w:ascii="Calibri" w:hAnsi="Calibri"/>
                <w:b/>
                <w:sz w:val="22"/>
                <w:szCs w:val="22"/>
                <w:lang w:val="en-US"/>
              </w:rPr>
              <w:t>CHEREE</w:t>
            </w:r>
            <w:r w:rsidR="0027375D" w:rsidRPr="00CC6ACE">
              <w:rPr>
                <w:rFonts w:ascii="Calibri" w:hAnsi="Calibri"/>
                <w:b/>
                <w:sz w:val="22"/>
                <w:szCs w:val="22"/>
                <w:lang w:val="el-GR"/>
              </w:rPr>
              <w:t>)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; </w:t>
            </w:r>
          </w:p>
          <w:p w:rsidR="00323ECF" w:rsidRPr="00234EE1" w:rsidRDefault="00E13C5F" w:rsidP="00864FE1">
            <w:pPr>
              <w:widowControl w:val="0"/>
              <w:tabs>
                <w:tab w:val="left" w:pos="1135"/>
                <w:tab w:val="left" w:pos="3969"/>
              </w:tabs>
              <w:spacing w:line="360" w:lineRule="auto"/>
              <w:ind w:left="1135" w:hanging="567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n-US"/>
              </w:rPr>
              <w:tab/>
            </w:r>
            <w:r w:rsidR="009F0FA6" w:rsidRPr="006A02BD">
              <w:rPr>
                <w:rFonts w:ascii="Calibri" w:hAnsi="Calibri" w:cs="Arial"/>
                <w:sz w:val="22"/>
                <w:szCs w:val="22"/>
              </w:rPr>
              <w:t>Υπηρεσία με Frequently Asked</w:t>
            </w:r>
            <w:r w:rsidR="00FE4C72">
              <w:rPr>
                <w:rFonts w:ascii="Calibri" w:hAnsi="Calibri" w:cs="Arial"/>
                <w:sz w:val="22"/>
                <w:szCs w:val="22"/>
              </w:rPr>
              <w:t xml:space="preserve"> Questions (FAQs) για REACH/CLP</w:t>
            </w:r>
          </w:p>
          <w:p w:rsidR="0027375D" w:rsidRDefault="00E13C5F" w:rsidP="00F62AD3">
            <w:pPr>
              <w:widowControl w:val="0"/>
              <w:tabs>
                <w:tab w:val="left" w:pos="1135"/>
                <w:tab w:val="left" w:pos="3969"/>
              </w:tabs>
              <w:spacing w:line="360" w:lineRule="auto"/>
              <w:ind w:left="1135" w:hanging="567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75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7375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7375D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7375D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  <w:t>Διαδραστικό σύστημα επικοινωνίας για εξατομικευμένες συμβουλές (</w:t>
            </w:r>
            <w:r w:rsidR="0027375D" w:rsidRPr="006A02BD">
              <w:rPr>
                <w:rFonts w:ascii="Calibri" w:hAnsi="Calibri" w:cs="Arial"/>
                <w:sz w:val="22"/>
                <w:szCs w:val="22"/>
              </w:rPr>
              <w:t>Helpdesk</w:t>
            </w:r>
            <w:r w:rsidR="00FE4C72">
              <w:rPr>
                <w:rFonts w:ascii="Calibri" w:hAnsi="Calibri" w:cs="Arial"/>
                <w:sz w:val="22"/>
                <w:szCs w:val="22"/>
                <w:lang w:val="el-GR"/>
              </w:rPr>
              <w:t>)</w:t>
            </w:r>
          </w:p>
          <w:p w:rsidR="00A96472" w:rsidRPr="006A02BD" w:rsidRDefault="00E13C5F" w:rsidP="00F62AD3">
            <w:pPr>
              <w:widowControl w:val="0"/>
              <w:tabs>
                <w:tab w:val="left" w:pos="1135"/>
                <w:tab w:val="left" w:pos="3969"/>
              </w:tabs>
              <w:spacing w:line="360" w:lineRule="auto"/>
              <w:ind w:left="1135" w:hanging="567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</w:r>
            <w:r w:rsidR="009F0FA6" w:rsidRPr="006A02BD">
              <w:rPr>
                <w:rFonts w:ascii="Calibri" w:hAnsi="Calibri" w:cs="Arial"/>
                <w:sz w:val="22"/>
                <w:szCs w:val="22"/>
                <w:lang w:val="el-GR"/>
              </w:rPr>
              <w:t>Διαδικτυακή υπηρεσία με εκπαιδευτικό υλικό και κατευθυντήριες οδηγίες</w:t>
            </w:r>
            <w:r w:rsidR="002016A1" w:rsidRPr="002016A1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9F0FA6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σε θέματα προτεραιότητας </w:t>
            </w:r>
            <w:r w:rsidR="009F0FA6" w:rsidRPr="006A02BD">
              <w:rPr>
                <w:rFonts w:ascii="Calibri" w:hAnsi="Calibri" w:cs="Arial"/>
                <w:sz w:val="22"/>
                <w:szCs w:val="22"/>
              </w:rPr>
              <w:t>REACH</w:t>
            </w:r>
            <w:r w:rsidR="009F0FA6" w:rsidRPr="006A02BD">
              <w:rPr>
                <w:rFonts w:ascii="Calibri" w:hAnsi="Calibri" w:cs="Arial"/>
                <w:sz w:val="22"/>
                <w:szCs w:val="22"/>
                <w:lang w:val="el-GR"/>
              </w:rPr>
              <w:t>/</w:t>
            </w:r>
            <w:r w:rsidR="009F0FA6" w:rsidRPr="006A02BD">
              <w:rPr>
                <w:rFonts w:ascii="Calibri" w:hAnsi="Calibri" w:cs="Arial"/>
                <w:sz w:val="22"/>
                <w:szCs w:val="22"/>
              </w:rPr>
              <w:t>CLP</w:t>
            </w:r>
          </w:p>
          <w:p w:rsidR="00323ECF" w:rsidRPr="006A02BD" w:rsidRDefault="00E13C5F" w:rsidP="009F0FA6">
            <w:pPr>
              <w:widowControl w:val="0"/>
              <w:tabs>
                <w:tab w:val="left" w:pos="1135"/>
                <w:tab w:val="left" w:pos="3969"/>
              </w:tabs>
              <w:spacing w:line="360" w:lineRule="auto"/>
              <w:ind w:left="1135" w:hanging="567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</w:r>
            <w:r w:rsidR="009F0FA6" w:rsidRPr="006A02BD">
              <w:rPr>
                <w:rFonts w:ascii="Calibri" w:hAnsi="Calibri" w:cs="Arial"/>
                <w:sz w:val="22"/>
                <w:szCs w:val="22"/>
                <w:lang w:val="el-GR"/>
              </w:rPr>
              <w:t>Τράπεζα πληροφοριών με Βέλτιστες Διαθέσιμες Τεχνικές και βιομηχανικές πρακτικές για την ασφαλή διαχείριση επικίνδυνων ο</w:t>
            </w:r>
            <w:r w:rsidR="00FE4C72">
              <w:rPr>
                <w:rFonts w:ascii="Calibri" w:hAnsi="Calibri" w:cs="Arial"/>
                <w:sz w:val="22"/>
                <w:szCs w:val="22"/>
                <w:lang w:val="el-GR"/>
              </w:rPr>
              <w:t>υσιών &amp; διδάγματα από ατυχήματα</w:t>
            </w:r>
          </w:p>
          <w:p w:rsidR="00323ECF" w:rsidRPr="006A02BD" w:rsidRDefault="00E13C5F" w:rsidP="009F0FA6">
            <w:pPr>
              <w:widowControl w:val="0"/>
              <w:tabs>
                <w:tab w:val="left" w:pos="1135"/>
                <w:tab w:val="left" w:pos="3969"/>
              </w:tabs>
              <w:spacing w:line="360" w:lineRule="auto"/>
              <w:ind w:left="1135" w:hanging="567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</w:r>
            <w:r w:rsidR="009F0FA6" w:rsidRPr="006A02BD">
              <w:rPr>
                <w:rFonts w:ascii="Calibri" w:hAnsi="Calibri" w:cs="Arial"/>
                <w:sz w:val="22"/>
                <w:szCs w:val="22"/>
                <w:lang w:val="el-GR"/>
              </w:rPr>
              <w:t>Ηλεκτρονική βιβλιοθήκ</w:t>
            </w:r>
            <w:r w:rsidR="0027375D">
              <w:rPr>
                <w:rFonts w:ascii="Calibri" w:hAnsi="Calibri" w:cs="Arial"/>
                <w:sz w:val="22"/>
                <w:szCs w:val="22"/>
                <w:lang w:val="el-GR"/>
              </w:rPr>
              <w:t>η με μελέτες &amp; άρθρα σε θέματα Α</w:t>
            </w:r>
            <w:r w:rsidR="009F0FA6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σφάλειας, </w:t>
            </w:r>
            <w:r w:rsidR="0027375D">
              <w:rPr>
                <w:rFonts w:ascii="Calibri" w:hAnsi="Calibri" w:cs="Arial"/>
                <w:sz w:val="22"/>
                <w:szCs w:val="22"/>
                <w:lang w:val="el-GR"/>
              </w:rPr>
              <w:t>Υ</w:t>
            </w:r>
            <w:r w:rsidR="009F0FA6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γείας και </w:t>
            </w:r>
            <w:r w:rsidR="0027375D">
              <w:rPr>
                <w:rFonts w:ascii="Calibri" w:hAnsi="Calibri" w:cs="Arial"/>
                <w:sz w:val="22"/>
                <w:szCs w:val="22"/>
                <w:lang w:val="el-GR"/>
              </w:rPr>
              <w:t>Π</w:t>
            </w:r>
            <w:r w:rsidR="00FE4C72">
              <w:rPr>
                <w:rFonts w:ascii="Calibri" w:hAnsi="Calibri" w:cs="Arial"/>
                <w:sz w:val="22"/>
                <w:szCs w:val="22"/>
                <w:lang w:val="el-GR"/>
              </w:rPr>
              <w:t>εριβάλλοντος (π.χ. προστασία</w:t>
            </w:r>
            <w:r w:rsidR="009F0FA6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από διαρροές επικίνδυνων ουσιών και επαγγελματικούς κινδύνους)</w:t>
            </w:r>
          </w:p>
          <w:p w:rsidR="00323ECF" w:rsidRPr="0027375D" w:rsidRDefault="00E13C5F" w:rsidP="0027375D">
            <w:pPr>
              <w:widowControl w:val="0"/>
              <w:tabs>
                <w:tab w:val="left" w:pos="1135"/>
                <w:tab w:val="left" w:pos="3969"/>
              </w:tabs>
              <w:spacing w:line="360" w:lineRule="auto"/>
              <w:ind w:left="1135" w:hanging="567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23ECF" w:rsidRPr="006A02BD">
              <w:rPr>
                <w:rFonts w:ascii="Calibri" w:hAnsi="Calibri" w:cs="Arial"/>
                <w:sz w:val="22"/>
                <w:szCs w:val="22"/>
              </w:rPr>
              <w:tab/>
            </w:r>
            <w:r w:rsidR="009F0FA6" w:rsidRPr="006A02BD">
              <w:rPr>
                <w:rFonts w:ascii="Calibri" w:hAnsi="Calibri" w:cs="Arial"/>
                <w:sz w:val="22"/>
                <w:szCs w:val="22"/>
              </w:rPr>
              <w:t>Ηλεκτρονικό εργαλείο “Report an accident</w:t>
            </w:r>
            <w:r w:rsidR="009F0FA6" w:rsidRPr="006A02BD">
              <w:rPr>
                <w:rFonts w:ascii="Calibri" w:hAnsi="Calibri" w:cs="Arial"/>
                <w:sz w:val="22"/>
                <w:szCs w:val="22"/>
                <w:lang w:val="en-US"/>
              </w:rPr>
              <w:t>”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323ECF" w:rsidRPr="0027375D" w:rsidRDefault="00323ECF" w:rsidP="002A2349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27375D" w:rsidRDefault="0027375D">
      <w:r>
        <w:br w:type="page"/>
      </w:r>
    </w:p>
    <w:tbl>
      <w:tblPr>
        <w:tblW w:w="947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445"/>
        <w:gridCol w:w="25"/>
      </w:tblGrid>
      <w:tr w:rsidR="00323ECF" w:rsidRPr="009E7AA7" w:rsidTr="008B2CAB">
        <w:trPr>
          <w:cantSplit/>
          <w:trHeight w:val="405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3ECF" w:rsidRPr="006A02BD" w:rsidRDefault="002016A1" w:rsidP="00F60F9E">
            <w:pPr>
              <w:pStyle w:val="Formatvorlageberschrift1ZeilenabstandMehrere12ze"/>
              <w:numPr>
                <w:ilvl w:val="0"/>
                <w:numId w:val="11"/>
              </w:numPr>
              <w:tabs>
                <w:tab w:val="left" w:pos="568"/>
              </w:tabs>
              <w:suppressAutoHyphens/>
              <w:snapToGrid w:val="0"/>
              <w:spacing w:before="120" w:after="120"/>
              <w:ind w:left="567" w:hanging="425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lastRenderedPageBreak/>
              <w:t>Ερωτήσεις σχετικά με την καταχώριση REACH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3B146A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323ECF" w:rsidRPr="006A02BD" w:rsidTr="008B2CAB">
        <w:trPr>
          <w:cantSplit/>
          <w:trHeight w:val="405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ECF" w:rsidRPr="006A02BD" w:rsidRDefault="002016A1" w:rsidP="0027375D">
            <w:pPr>
              <w:pStyle w:val="Formatvorlageberschrift1ZeilenabstandMehrere12ze"/>
              <w:numPr>
                <w:ilvl w:val="1"/>
                <w:numId w:val="27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before="120" w:after="120"/>
              <w:ind w:left="567" w:hanging="425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Πως </w:t>
            </w:r>
            <w:r w:rsidR="00FE4C72">
              <w:rPr>
                <w:rFonts w:ascii="Calibri" w:hAnsi="Calibri"/>
                <w:b/>
                <w:sz w:val="22"/>
                <w:szCs w:val="22"/>
                <w:lang w:val="el-GR"/>
              </w:rPr>
              <w:t>αναμένεται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να αντιδράσει η επιχείρηση στα κόστη που προκύπτουν από την καταχώριση REACH;</w:t>
            </w:r>
          </w:p>
          <w:p w:rsidR="00323ECF" w:rsidRPr="006A02BD" w:rsidRDefault="00E13C5F" w:rsidP="0027375D">
            <w:pPr>
              <w:widowControl w:val="0"/>
              <w:tabs>
                <w:tab w:val="left" w:pos="993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</w:r>
            <w:r w:rsidR="00D309DA" w:rsidRPr="006A02BD">
              <w:rPr>
                <w:rFonts w:ascii="Calibri" w:hAnsi="Calibri" w:cs="Arial"/>
                <w:sz w:val="22"/>
                <w:szCs w:val="22"/>
                <w:lang w:val="el-GR"/>
              </w:rPr>
              <w:t>Θα κάν</w:t>
            </w:r>
            <w:r w:rsidR="0085440B">
              <w:rPr>
                <w:rFonts w:ascii="Calibri" w:hAnsi="Calibri" w:cs="Arial"/>
                <w:sz w:val="22"/>
                <w:szCs w:val="22"/>
                <w:lang w:val="el-GR"/>
              </w:rPr>
              <w:t>ουμε</w:t>
            </w:r>
            <w:r w:rsidR="00D309DA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την επένδυση και το κόστος θα καλυφθεί χωρίς να αλλάξει </w:t>
            </w:r>
            <w:r w:rsidR="0085440B">
              <w:rPr>
                <w:rFonts w:ascii="Calibri" w:hAnsi="Calibri" w:cs="Arial"/>
                <w:sz w:val="22"/>
                <w:szCs w:val="22"/>
                <w:lang w:val="el-GR"/>
              </w:rPr>
              <w:t>τίποτα</w:t>
            </w:r>
            <w:r w:rsidR="0085440B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85440B">
              <w:rPr>
                <w:rFonts w:ascii="Calibri" w:hAnsi="Calibri" w:cs="Arial"/>
                <w:sz w:val="22"/>
                <w:szCs w:val="22"/>
                <w:lang w:val="el-GR"/>
              </w:rPr>
              <w:t>στ</w:t>
            </w:r>
            <w:r w:rsidR="00D309DA" w:rsidRPr="006A02BD">
              <w:rPr>
                <w:rFonts w:ascii="Calibri" w:hAnsi="Calibri" w:cs="Arial"/>
                <w:sz w:val="22"/>
                <w:szCs w:val="22"/>
                <w:lang w:val="el-GR"/>
              </w:rPr>
              <w:t>η διαδικασία</w:t>
            </w:r>
          </w:p>
          <w:p w:rsidR="00323ECF" w:rsidRDefault="00E13C5F" w:rsidP="0027375D">
            <w:pPr>
              <w:widowControl w:val="0"/>
              <w:tabs>
                <w:tab w:val="left" w:pos="993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</w:r>
            <w:r w:rsidR="00D309DA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Θα </w:t>
            </w:r>
            <w:r w:rsidR="0085440B">
              <w:rPr>
                <w:rFonts w:ascii="Calibri" w:hAnsi="Calibri" w:cs="Arial"/>
                <w:sz w:val="22"/>
                <w:szCs w:val="22"/>
                <w:lang w:val="el-GR"/>
              </w:rPr>
              <w:t>αλλάξουμε</w:t>
            </w:r>
            <w:r w:rsidR="00914737" w:rsidRPr="00914737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D309DA" w:rsidRPr="006A02BD">
              <w:rPr>
                <w:rFonts w:ascii="Calibri" w:hAnsi="Calibri" w:cs="Arial"/>
                <w:sz w:val="22"/>
                <w:szCs w:val="22"/>
                <w:lang w:val="el-GR"/>
              </w:rPr>
              <w:t>την παραγω</w:t>
            </w:r>
            <w:r w:rsidR="00C428F7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γική διαδικασία ώστε να </w:t>
            </w:r>
            <w:r w:rsidR="002239C5">
              <w:rPr>
                <w:rFonts w:ascii="Calibri" w:hAnsi="Calibri" w:cs="Arial"/>
                <w:sz w:val="22"/>
                <w:szCs w:val="22"/>
                <w:lang w:val="el-GR"/>
              </w:rPr>
              <w:t>μπορέσουμε</w:t>
            </w:r>
            <w:r w:rsidR="002239C5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να </w:t>
            </w:r>
            <w:r w:rsidR="00C428F7" w:rsidRPr="006A02BD">
              <w:rPr>
                <w:rFonts w:ascii="Calibri" w:hAnsi="Calibri" w:cs="Arial"/>
                <w:sz w:val="22"/>
                <w:szCs w:val="22"/>
                <w:lang w:val="el-GR"/>
              </w:rPr>
              <w:t>καταχωρ</w:t>
            </w:r>
            <w:r w:rsidR="0085440B">
              <w:rPr>
                <w:rFonts w:ascii="Calibri" w:hAnsi="Calibri" w:cs="Arial"/>
                <w:sz w:val="22"/>
                <w:szCs w:val="22"/>
                <w:lang w:val="el-GR"/>
              </w:rPr>
              <w:t>ισθεί</w:t>
            </w:r>
            <w:r w:rsidR="00D309DA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2239C5">
              <w:rPr>
                <w:rFonts w:ascii="Calibri" w:hAnsi="Calibri" w:cs="Arial"/>
                <w:sz w:val="22"/>
                <w:szCs w:val="22"/>
                <w:lang w:val="el-GR"/>
              </w:rPr>
              <w:t>μια</w:t>
            </w:r>
            <w:r w:rsidR="002239C5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D309DA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ουσία σε χαμηλότερη ποσοτική κατηγορία </w:t>
            </w:r>
            <w:r w:rsidR="002239C5">
              <w:rPr>
                <w:rFonts w:ascii="Calibri" w:hAnsi="Calibri" w:cs="Arial"/>
                <w:sz w:val="22"/>
                <w:szCs w:val="22"/>
                <w:lang w:val="el-GR"/>
              </w:rPr>
              <w:t>για</w:t>
            </w:r>
            <w:r w:rsidR="00D309DA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να μειωθεί το κόστος είτε να αποφ</w:t>
            </w:r>
            <w:r w:rsidR="002239C5">
              <w:rPr>
                <w:rFonts w:ascii="Calibri" w:hAnsi="Calibri" w:cs="Arial"/>
                <w:sz w:val="22"/>
                <w:szCs w:val="22"/>
                <w:lang w:val="el-GR"/>
              </w:rPr>
              <w:t>ύγουμε</w:t>
            </w:r>
            <w:r w:rsidR="00D309DA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εντελώς τη</w:t>
            </w:r>
            <w:r w:rsidR="00552A19">
              <w:rPr>
                <w:rFonts w:ascii="Calibri" w:hAnsi="Calibri" w:cs="Arial"/>
                <w:sz w:val="22"/>
                <w:szCs w:val="22"/>
                <w:lang w:val="el-GR"/>
              </w:rPr>
              <w:t>ν</w:t>
            </w:r>
            <w:r w:rsidR="00D309DA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καταχώρ</w:t>
            </w:r>
            <w:r w:rsidR="00C428F7" w:rsidRPr="006A02BD">
              <w:rPr>
                <w:rFonts w:ascii="Calibri" w:hAnsi="Calibri" w:cs="Arial"/>
                <w:sz w:val="22"/>
                <w:szCs w:val="22"/>
                <w:lang w:val="el-GR"/>
              </w:rPr>
              <w:t>ι</w:t>
            </w:r>
            <w:r w:rsidR="00D309DA" w:rsidRPr="006A02BD">
              <w:rPr>
                <w:rFonts w:ascii="Calibri" w:hAnsi="Calibri" w:cs="Arial"/>
                <w:sz w:val="22"/>
                <w:szCs w:val="22"/>
                <w:lang w:val="el-GR"/>
              </w:rPr>
              <w:t>ση</w:t>
            </w:r>
          </w:p>
          <w:p w:rsidR="003D388F" w:rsidRPr="00914737" w:rsidRDefault="00E13C5F" w:rsidP="009E7AA7">
            <w:pPr>
              <w:widowControl w:val="0"/>
              <w:tabs>
                <w:tab w:val="left" w:pos="993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7CF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D327CF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D327CF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327CF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</w:r>
            <w:r w:rsidR="00D327CF" w:rsidRPr="00EE6AB2">
              <w:rPr>
                <w:rFonts w:ascii="Calibri" w:hAnsi="Calibri" w:cs="Arial"/>
                <w:sz w:val="22"/>
                <w:szCs w:val="22"/>
                <w:lang w:val="el-GR"/>
              </w:rPr>
              <w:t>Θα αυξ</w:t>
            </w:r>
            <w:r w:rsidR="002239C5">
              <w:rPr>
                <w:rFonts w:ascii="Calibri" w:hAnsi="Calibri" w:cs="Arial"/>
                <w:sz w:val="22"/>
                <w:szCs w:val="22"/>
                <w:lang w:val="el-GR"/>
              </w:rPr>
              <w:t>ήσουμε</w:t>
            </w:r>
            <w:r w:rsidR="00D327CF" w:rsidRPr="00EE6AB2">
              <w:rPr>
                <w:rFonts w:ascii="Calibri" w:hAnsi="Calibri" w:cs="Arial"/>
                <w:sz w:val="22"/>
                <w:szCs w:val="22"/>
                <w:lang w:val="el-GR"/>
              </w:rPr>
              <w:t xml:space="preserve"> τιμές προκειμένου να αποσβεστούν τα κόστη</w:t>
            </w:r>
            <w:bookmarkStart w:id="0" w:name="_GoBack"/>
            <w:bookmarkEnd w:id="0"/>
          </w:p>
          <w:p w:rsidR="00323ECF" w:rsidRDefault="00E13C5F" w:rsidP="0027375D">
            <w:pPr>
              <w:widowControl w:val="0"/>
              <w:tabs>
                <w:tab w:val="left" w:pos="1091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  <w:lang w:val="el-G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  <w:lang w:val="el-GR"/>
              </w:rPr>
              <w:fldChar w:fldCharType="end"/>
            </w:r>
            <w:r w:rsidR="00323ECF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</w:r>
            <w:r w:rsidR="00D309DA" w:rsidRPr="006A02BD">
              <w:rPr>
                <w:rFonts w:ascii="Calibri" w:hAnsi="Calibri" w:cs="Arial"/>
                <w:sz w:val="22"/>
                <w:szCs w:val="22"/>
                <w:lang w:val="el-GR"/>
              </w:rPr>
              <w:t>Θα αφαιρ</w:t>
            </w:r>
            <w:r w:rsidR="00E00998">
              <w:rPr>
                <w:rFonts w:ascii="Calibri" w:hAnsi="Calibri" w:cs="Arial"/>
                <w:sz w:val="22"/>
                <w:szCs w:val="22"/>
                <w:lang w:val="el-GR"/>
              </w:rPr>
              <w:t>έσουμε</w:t>
            </w:r>
            <w:r w:rsidR="00D309DA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τα προϊόντα από το χαρτοφυλάκιο επειδή δεν </w:t>
            </w:r>
            <w:r w:rsidR="00E00998">
              <w:rPr>
                <w:rFonts w:ascii="Calibri" w:hAnsi="Calibri" w:cs="Arial"/>
                <w:sz w:val="22"/>
                <w:szCs w:val="22"/>
                <w:lang w:val="el-GR"/>
              </w:rPr>
              <w:t>θα</w:t>
            </w:r>
            <w:r w:rsidR="00E00998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D309DA" w:rsidRPr="006A02BD">
              <w:rPr>
                <w:rFonts w:ascii="Calibri" w:hAnsi="Calibri" w:cs="Arial"/>
                <w:sz w:val="22"/>
                <w:szCs w:val="22"/>
                <w:lang w:val="el-GR"/>
              </w:rPr>
              <w:t>είναι πλέον επικερδή</w:t>
            </w:r>
          </w:p>
          <w:p w:rsidR="00D309DA" w:rsidRPr="006A02BD" w:rsidRDefault="00E13C5F" w:rsidP="00914737">
            <w:pPr>
              <w:widowControl w:val="0"/>
              <w:tabs>
                <w:tab w:val="left" w:pos="1091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  <w:lang w:val="el-G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37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  <w:lang w:val="el-GR"/>
              </w:rPr>
              <w:fldChar w:fldCharType="end"/>
            </w:r>
            <w:r w:rsidR="00914737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</w:r>
            <w:r w:rsidR="003D388F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3D388F">
              <w:rPr>
                <w:rFonts w:ascii="Calibri" w:hAnsi="Calibri" w:cs="Arial"/>
                <w:sz w:val="22"/>
                <w:szCs w:val="22"/>
                <w:lang w:val="el-GR"/>
              </w:rPr>
              <w:t>Θα</w:t>
            </w:r>
            <w:r w:rsidR="003D388F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3D388F">
              <w:rPr>
                <w:rFonts w:ascii="Calibri" w:hAnsi="Calibri" w:cs="Arial"/>
                <w:sz w:val="22"/>
                <w:szCs w:val="22"/>
                <w:lang w:val="el-GR"/>
              </w:rPr>
              <w:t>αποφασίσουμε</w:t>
            </w:r>
            <w:r w:rsidR="003D388F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να </w:t>
            </w:r>
            <w:r w:rsidR="003D388F">
              <w:rPr>
                <w:rFonts w:ascii="Calibri" w:hAnsi="Calibri" w:cs="Arial"/>
                <w:sz w:val="22"/>
                <w:szCs w:val="22"/>
                <w:lang w:val="el-GR"/>
              </w:rPr>
              <w:t>μη</w:t>
            </w:r>
            <w:r w:rsidR="003D388F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ν </w:t>
            </w:r>
            <w:r w:rsidR="003D388F">
              <w:rPr>
                <w:rFonts w:ascii="Calibri" w:hAnsi="Calibri" w:cs="Arial"/>
                <w:sz w:val="22"/>
                <w:szCs w:val="22"/>
                <w:lang w:val="el-GR"/>
              </w:rPr>
              <w:t>καταχωρίσουμε</w:t>
            </w:r>
            <w:r w:rsidR="003D388F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3D388F">
              <w:rPr>
                <w:rFonts w:ascii="Calibri" w:hAnsi="Calibri" w:cs="Arial"/>
                <w:sz w:val="22"/>
                <w:szCs w:val="22"/>
                <w:lang w:val="el-GR"/>
              </w:rPr>
              <w:t>α</w:t>
            </w:r>
            <w:r w:rsidR="003D388F" w:rsidRPr="006A02BD">
              <w:rPr>
                <w:rFonts w:ascii="Calibri" w:hAnsi="Calibri" w:cs="Arial"/>
                <w:sz w:val="22"/>
                <w:szCs w:val="22"/>
                <w:lang w:val="el-GR"/>
              </w:rPr>
              <w:t>ν το προφίλ κινδύνου των ουσιών</w:t>
            </w:r>
            <w:r w:rsidR="00914737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3D388F">
              <w:rPr>
                <w:rFonts w:ascii="Calibri" w:hAnsi="Calibri" w:cs="Arial"/>
                <w:sz w:val="22"/>
                <w:szCs w:val="22"/>
                <w:lang w:val="el-GR"/>
              </w:rPr>
              <w:t>καταδείξει</w:t>
            </w:r>
            <w:r w:rsidR="003D388F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3D388F">
              <w:rPr>
                <w:rFonts w:ascii="Calibri" w:hAnsi="Calibri" w:cs="Arial"/>
                <w:sz w:val="22"/>
                <w:szCs w:val="22"/>
                <w:lang w:val="el-GR"/>
              </w:rPr>
              <w:t>ότι</w:t>
            </w:r>
            <w:r w:rsidR="003D388F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3D388F">
              <w:rPr>
                <w:rFonts w:ascii="Calibri" w:hAnsi="Calibri" w:cs="Arial"/>
                <w:sz w:val="22"/>
                <w:szCs w:val="22"/>
                <w:lang w:val="el-GR"/>
              </w:rPr>
              <w:t>δεν</w:t>
            </w:r>
            <w:r w:rsidR="003D388F" w:rsidRPr="006A02BD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3D388F">
              <w:rPr>
                <w:rFonts w:ascii="Calibri" w:hAnsi="Calibri" w:cs="Arial"/>
                <w:sz w:val="22"/>
                <w:szCs w:val="22"/>
                <w:lang w:val="el-GR"/>
              </w:rPr>
              <w:t>αξίζει να γίνει η καταχώριση</w:t>
            </w:r>
          </w:p>
          <w:p w:rsidR="00D309DA" w:rsidRPr="006A02BD" w:rsidRDefault="00E13C5F" w:rsidP="0027375D">
            <w:pPr>
              <w:widowControl w:val="0"/>
              <w:tabs>
                <w:tab w:val="left" w:pos="1091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  <w:lang w:val="el-G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  <w:lang w:val="el-GR"/>
              </w:rPr>
              <w:fldChar w:fldCharType="end"/>
            </w:r>
            <w:r w:rsidR="00D309DA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  <w:t>Δεν γνωρίζω</w:t>
            </w:r>
          </w:p>
          <w:p w:rsidR="00D309DA" w:rsidRPr="006A02BD" w:rsidRDefault="00E13C5F" w:rsidP="0027375D">
            <w:pPr>
              <w:widowControl w:val="0"/>
              <w:tabs>
                <w:tab w:val="left" w:pos="1091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  <w:lang w:val="el-G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  <w:lang w:val="el-GR"/>
              </w:rPr>
              <w:fldChar w:fldCharType="end"/>
            </w:r>
            <w:r w:rsidR="00D309DA" w:rsidRPr="006A02BD">
              <w:rPr>
                <w:rFonts w:ascii="Calibri" w:hAnsi="Calibri" w:cs="Arial"/>
                <w:sz w:val="22"/>
                <w:szCs w:val="22"/>
                <w:lang w:val="el-GR"/>
              </w:rPr>
              <w:tab/>
              <w:t>Άλλο (διευκρινίστε):</w:t>
            </w:r>
            <w:r w:rsidR="00490FF5" w:rsidRPr="006A02BD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</w:t>
            </w:r>
          </w:p>
          <w:p w:rsidR="00D309DA" w:rsidRPr="0027375D" w:rsidRDefault="00D309DA" w:rsidP="00D309DA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992" w:hanging="425"/>
              <w:rPr>
                <w:rFonts w:ascii="Calibri" w:hAnsi="Calibri" w:cs="Arial"/>
                <w:sz w:val="10"/>
                <w:szCs w:val="10"/>
                <w:lang w:val="el-G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3B146A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428F7" w:rsidRPr="006A02BD" w:rsidTr="008B2CAB">
        <w:trPr>
          <w:cantSplit/>
          <w:trHeight w:val="405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F7" w:rsidRPr="006A02BD" w:rsidRDefault="002016A1" w:rsidP="00826617">
            <w:pPr>
              <w:pStyle w:val="Formatvorlageberschrift1ZeilenabstandMehrere12ze"/>
              <w:numPr>
                <w:ilvl w:val="1"/>
                <w:numId w:val="27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ind w:left="567" w:hanging="425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Ποια από τα παρακάτω καθιστούν δύσκολη την καταχώριση</w:t>
            </w:r>
            <w:r w:rsidRPr="00552A19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; </w:t>
            </w:r>
            <w:r w:rsidRPr="00BC3078">
              <w:rPr>
                <w:rFonts w:ascii="Calibri" w:hAnsi="Calibri"/>
                <w:i/>
                <w:sz w:val="22"/>
                <w:szCs w:val="22"/>
                <w:lang w:val="el-GR"/>
              </w:rPr>
              <w:t>(δυνατότητα πολλαπλών επιλογών)</w:t>
            </w:r>
          </w:p>
          <w:p w:rsidR="00C428F7" w:rsidRPr="00FE4C72" w:rsidRDefault="00E13C5F" w:rsidP="0027375D">
            <w:pPr>
              <w:widowControl w:val="0"/>
              <w:tabs>
                <w:tab w:val="left" w:pos="993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FE4C72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 w:rsidRPr="00FE4C72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428F7" w:rsidRPr="00FE4C72">
              <w:rPr>
                <w:rFonts w:ascii="Calibri" w:hAnsi="Calibri" w:cs="Arial"/>
                <w:sz w:val="22"/>
                <w:szCs w:val="22"/>
                <w:lang w:val="el-GR"/>
              </w:rPr>
              <w:tab/>
            </w:r>
            <w:r w:rsidR="00D644A4" w:rsidRPr="00FE4C72">
              <w:rPr>
                <w:rFonts w:ascii="Calibri" w:hAnsi="Calibri" w:cs="Arial"/>
                <w:sz w:val="22"/>
                <w:szCs w:val="22"/>
                <w:lang w:val="el-GR"/>
              </w:rPr>
              <w:t>Επικοινωνία (</w:t>
            </w:r>
            <w:r w:rsidR="00FE4C72">
              <w:rPr>
                <w:rFonts w:ascii="Calibri" w:hAnsi="Calibri" w:cs="Arial"/>
                <w:sz w:val="22"/>
                <w:szCs w:val="22"/>
                <w:lang w:val="el-GR"/>
              </w:rPr>
              <w:t xml:space="preserve">π.χ. </w:t>
            </w:r>
            <w:r w:rsidR="00D644A4" w:rsidRPr="00FE4C72">
              <w:rPr>
                <w:rFonts w:ascii="Calibri" w:hAnsi="Calibri" w:cs="Arial"/>
                <w:sz w:val="22"/>
                <w:szCs w:val="22"/>
                <w:lang w:val="el-GR"/>
              </w:rPr>
              <w:t>Φ</w:t>
            </w:r>
            <w:r w:rsidR="00FE4C72">
              <w:rPr>
                <w:rFonts w:ascii="Calibri" w:hAnsi="Calibri" w:cs="Arial"/>
                <w:sz w:val="22"/>
                <w:szCs w:val="22"/>
                <w:lang w:val="el-GR"/>
              </w:rPr>
              <w:t>όρουμ Ανταλλαγής Πληροφοριών για τις Ουσίες</w:t>
            </w:r>
            <w:r w:rsidR="00D644A4" w:rsidRPr="00FE4C72">
              <w:rPr>
                <w:rFonts w:ascii="Calibri" w:hAnsi="Calibri" w:cs="Arial"/>
                <w:sz w:val="22"/>
                <w:szCs w:val="22"/>
                <w:lang w:val="el-GR"/>
              </w:rPr>
              <w:t xml:space="preserve">, </w:t>
            </w:r>
            <w:r w:rsidR="00D644A4" w:rsidRPr="0027375D">
              <w:rPr>
                <w:rFonts w:ascii="Calibri" w:hAnsi="Calibri" w:cs="Arial"/>
                <w:sz w:val="22"/>
                <w:szCs w:val="22"/>
              </w:rPr>
              <w:t>ECHA</w:t>
            </w:r>
            <w:r w:rsidR="00D644A4" w:rsidRPr="00FE4C72">
              <w:rPr>
                <w:rFonts w:ascii="Calibri" w:hAnsi="Calibri" w:cs="Arial"/>
                <w:sz w:val="22"/>
                <w:szCs w:val="22"/>
                <w:lang w:val="el-GR"/>
              </w:rPr>
              <w:t>, Εθνικές Αρχές)</w:t>
            </w:r>
          </w:p>
          <w:p w:rsidR="00C428F7" w:rsidRPr="00601C05" w:rsidRDefault="00E13C5F" w:rsidP="0027375D">
            <w:pPr>
              <w:widowControl w:val="0"/>
              <w:tabs>
                <w:tab w:val="left" w:pos="993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27375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601C05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 w:rsidRPr="0027375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 w:rsidRPr="00601C05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7375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428F7" w:rsidRPr="00601C05">
              <w:rPr>
                <w:rFonts w:ascii="Calibri" w:hAnsi="Calibri" w:cs="Arial"/>
                <w:sz w:val="22"/>
                <w:szCs w:val="22"/>
                <w:lang w:val="el-GR"/>
              </w:rPr>
              <w:tab/>
            </w:r>
            <w:r w:rsidR="00D644A4" w:rsidRPr="00601C05">
              <w:rPr>
                <w:rFonts w:ascii="Calibri" w:hAnsi="Calibri" w:cs="Arial"/>
                <w:sz w:val="22"/>
                <w:szCs w:val="22"/>
                <w:lang w:val="el-GR"/>
              </w:rPr>
              <w:t>Έλλειψη πληροφόρησης (π.χ. εγχειρίδια, εκπαίδευση κ</w:t>
            </w:r>
            <w:r w:rsidR="00F62AD3" w:rsidRPr="00601C05">
              <w:rPr>
                <w:rFonts w:ascii="Calibri" w:hAnsi="Calibri" w:cs="Arial"/>
                <w:sz w:val="22"/>
                <w:szCs w:val="22"/>
                <w:lang w:val="el-GR"/>
              </w:rPr>
              <w:t>λπ</w:t>
            </w:r>
            <w:r w:rsidR="00D644A4" w:rsidRPr="00601C05">
              <w:rPr>
                <w:rFonts w:ascii="Calibri" w:hAnsi="Calibri" w:cs="Arial"/>
                <w:sz w:val="22"/>
                <w:szCs w:val="22"/>
                <w:lang w:val="el-GR"/>
              </w:rPr>
              <w:t>.)</w:t>
            </w:r>
          </w:p>
          <w:p w:rsidR="00C428F7" w:rsidRPr="00601C05" w:rsidRDefault="00E13C5F" w:rsidP="0027375D">
            <w:pPr>
              <w:widowControl w:val="0"/>
              <w:tabs>
                <w:tab w:val="left" w:pos="993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27375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601C05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 w:rsidRPr="0027375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 w:rsidRPr="00601C05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7375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428F7" w:rsidRPr="00601C05">
              <w:rPr>
                <w:rFonts w:ascii="Calibri" w:hAnsi="Calibri" w:cs="Arial"/>
                <w:sz w:val="22"/>
                <w:szCs w:val="22"/>
                <w:lang w:val="el-GR"/>
              </w:rPr>
              <w:tab/>
            </w:r>
            <w:r w:rsidR="00D644A4" w:rsidRPr="00601C05">
              <w:rPr>
                <w:rFonts w:ascii="Calibri" w:hAnsi="Calibri" w:cs="Arial"/>
                <w:sz w:val="22"/>
                <w:szCs w:val="22"/>
                <w:lang w:val="el-GR"/>
              </w:rPr>
              <w:t>Ύψος κόστους (για αναλύσ</w:t>
            </w:r>
            <w:r w:rsidR="00807590">
              <w:rPr>
                <w:rFonts w:ascii="Calibri" w:hAnsi="Calibri" w:cs="Arial"/>
                <w:sz w:val="22"/>
                <w:szCs w:val="22"/>
                <w:lang w:val="el-GR"/>
              </w:rPr>
              <w:t>εις, διαδικασίες, έξοδα καταχώρι</w:t>
            </w:r>
            <w:r w:rsidR="00D644A4" w:rsidRPr="00601C05">
              <w:rPr>
                <w:rFonts w:ascii="Calibri" w:hAnsi="Calibri" w:cs="Arial"/>
                <w:sz w:val="22"/>
                <w:szCs w:val="22"/>
                <w:lang w:val="el-GR"/>
              </w:rPr>
              <w:t>σης, κ</w:t>
            </w:r>
            <w:r w:rsidR="00F62AD3" w:rsidRPr="00601C05">
              <w:rPr>
                <w:rFonts w:ascii="Calibri" w:hAnsi="Calibri" w:cs="Arial"/>
                <w:sz w:val="22"/>
                <w:szCs w:val="22"/>
                <w:lang w:val="el-GR"/>
              </w:rPr>
              <w:t>λπ.</w:t>
            </w:r>
            <w:r w:rsidR="00D644A4" w:rsidRPr="00601C05">
              <w:rPr>
                <w:rFonts w:ascii="Calibri" w:hAnsi="Calibri" w:cs="Arial"/>
                <w:sz w:val="22"/>
                <w:szCs w:val="22"/>
                <w:lang w:val="el-GR"/>
              </w:rPr>
              <w:t>)</w:t>
            </w:r>
          </w:p>
          <w:p w:rsidR="00C428F7" w:rsidRPr="0027375D" w:rsidRDefault="00E13C5F" w:rsidP="0027375D">
            <w:pPr>
              <w:widowControl w:val="0"/>
              <w:tabs>
                <w:tab w:val="left" w:pos="993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</w:rPr>
            </w:pPr>
            <w:r w:rsidRPr="0027375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27375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7375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428F7" w:rsidRPr="0027375D">
              <w:rPr>
                <w:rFonts w:ascii="Calibri" w:hAnsi="Calibri" w:cs="Arial"/>
                <w:sz w:val="22"/>
                <w:szCs w:val="22"/>
              </w:rPr>
              <w:tab/>
              <w:t>Δεν γνωρίζω</w:t>
            </w:r>
          </w:p>
          <w:p w:rsidR="00C428F7" w:rsidRPr="0027375D" w:rsidRDefault="00E13C5F" w:rsidP="0027375D">
            <w:pPr>
              <w:widowControl w:val="0"/>
              <w:tabs>
                <w:tab w:val="left" w:pos="993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</w:rPr>
            </w:pPr>
            <w:r w:rsidRPr="0027375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27375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7375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428F7" w:rsidRPr="0027375D">
              <w:rPr>
                <w:rFonts w:ascii="Calibri" w:hAnsi="Calibri" w:cs="Arial"/>
                <w:sz w:val="22"/>
                <w:szCs w:val="22"/>
              </w:rPr>
              <w:tab/>
              <w:t>Άλλο (διευκρινίστε):</w:t>
            </w:r>
            <w:r w:rsidR="00490FF5" w:rsidRPr="0027375D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C428F7" w:rsidRPr="0027375D" w:rsidRDefault="00C428F7" w:rsidP="00826617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992" w:hanging="425"/>
              <w:rPr>
                <w:rFonts w:ascii="Calibri" w:hAnsi="Calibri" w:cs="Arial"/>
                <w:sz w:val="10"/>
                <w:szCs w:val="10"/>
                <w:lang w:val="el-G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C428F7" w:rsidRPr="006A02BD" w:rsidRDefault="00C428F7" w:rsidP="00826617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D644A4" w:rsidRPr="006A02BD" w:rsidTr="008B2CAB">
        <w:trPr>
          <w:cantSplit/>
          <w:trHeight w:val="405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75D" w:rsidRPr="0027375D" w:rsidRDefault="002016A1" w:rsidP="0027375D">
            <w:pPr>
              <w:pStyle w:val="Formatvorlageberschrift1ZeilenabstandMehrere12ze"/>
              <w:numPr>
                <w:ilvl w:val="1"/>
                <w:numId w:val="27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before="120" w:after="120"/>
              <w:ind w:left="567" w:hanging="425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Πως </w:t>
            </w:r>
            <w:r w:rsidR="008B65C6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αναμένεται 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να αντιδράσει η επιχείρηση στα κόστη που προκύπτουν από την υλοποίηση του Κανονισμού REACH;</w:t>
            </w:r>
          </w:p>
          <w:p w:rsidR="00D644A4" w:rsidRPr="00FE4C72" w:rsidRDefault="00E13C5F" w:rsidP="0027375D">
            <w:pPr>
              <w:widowControl w:val="0"/>
              <w:tabs>
                <w:tab w:val="left" w:pos="993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FE4C72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 w:rsidRPr="00FE4C72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644A4" w:rsidRPr="00FE4C72">
              <w:rPr>
                <w:rFonts w:ascii="Calibri" w:hAnsi="Calibri" w:cs="Arial"/>
                <w:sz w:val="22"/>
                <w:szCs w:val="22"/>
                <w:lang w:val="el-GR"/>
              </w:rPr>
              <w:tab/>
            </w:r>
            <w:r w:rsidR="004E3F4F" w:rsidRPr="00FE4C72">
              <w:rPr>
                <w:rFonts w:ascii="Calibri" w:hAnsi="Calibri" w:cs="Arial"/>
                <w:sz w:val="22"/>
                <w:szCs w:val="22"/>
                <w:lang w:val="el-GR"/>
              </w:rPr>
              <w:t>Το επιπλέον κόστος θα απορροφηθεί μειώ</w:t>
            </w:r>
            <w:r w:rsidR="00FE4C72" w:rsidRPr="00FE4C72">
              <w:rPr>
                <w:rFonts w:ascii="Calibri" w:hAnsi="Calibri" w:cs="Arial"/>
                <w:sz w:val="22"/>
                <w:szCs w:val="22"/>
                <w:lang w:val="el-GR"/>
              </w:rPr>
              <w:t>νοντας τα περιθώρια κερδοφορίας</w:t>
            </w:r>
          </w:p>
          <w:p w:rsidR="00D644A4" w:rsidRPr="00234EE1" w:rsidRDefault="00E13C5F" w:rsidP="0027375D">
            <w:pPr>
              <w:widowControl w:val="0"/>
              <w:tabs>
                <w:tab w:val="left" w:pos="993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27375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234EE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 w:rsidRPr="0027375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 w:rsidRPr="00234EE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7375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644A4" w:rsidRPr="00234EE1">
              <w:rPr>
                <w:rFonts w:ascii="Calibri" w:hAnsi="Calibri" w:cs="Arial"/>
                <w:sz w:val="22"/>
                <w:szCs w:val="22"/>
                <w:lang w:val="el-GR"/>
              </w:rPr>
              <w:tab/>
            </w:r>
            <w:r w:rsidR="00F62AD3" w:rsidRPr="00234EE1">
              <w:rPr>
                <w:rFonts w:ascii="Calibri" w:hAnsi="Calibri" w:cs="Arial"/>
                <w:sz w:val="22"/>
                <w:szCs w:val="22"/>
                <w:lang w:val="el-GR"/>
              </w:rPr>
              <w:t>Θ</w:t>
            </w:r>
            <w:r w:rsidR="004E3F4F" w:rsidRPr="00234EE1">
              <w:rPr>
                <w:rFonts w:ascii="Calibri" w:hAnsi="Calibri" w:cs="Arial"/>
                <w:sz w:val="22"/>
                <w:szCs w:val="22"/>
                <w:lang w:val="el-GR"/>
              </w:rPr>
              <w:t>α αυξηθούν οι τιμές των τελικών προϊόντων για να καλυφθεί το επιπλέον κόστος ή για να αυξηθούν τα περιθώρια κερδοφορίας</w:t>
            </w:r>
          </w:p>
          <w:p w:rsidR="00D644A4" w:rsidRPr="00234EE1" w:rsidRDefault="00E13C5F" w:rsidP="0027375D">
            <w:pPr>
              <w:widowControl w:val="0"/>
              <w:tabs>
                <w:tab w:val="left" w:pos="993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27375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234EE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 w:rsidRPr="0027375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 w:rsidRPr="00234EE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7375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644A4" w:rsidRPr="00234EE1">
              <w:rPr>
                <w:rFonts w:ascii="Calibri" w:hAnsi="Calibri" w:cs="Arial"/>
                <w:sz w:val="22"/>
                <w:szCs w:val="22"/>
                <w:lang w:val="el-GR"/>
              </w:rPr>
              <w:tab/>
            </w:r>
            <w:r w:rsidR="002016A1" w:rsidRPr="00234EE1">
              <w:rPr>
                <w:rFonts w:ascii="Calibri" w:hAnsi="Calibri" w:cs="Arial"/>
                <w:sz w:val="22"/>
                <w:szCs w:val="22"/>
                <w:lang w:val="el-GR"/>
              </w:rPr>
              <w:t>Συγκεκριμένα προϊόντα θα αποσυρθούν από την αγορά</w:t>
            </w:r>
          </w:p>
          <w:p w:rsidR="004E3F4F" w:rsidRPr="00234EE1" w:rsidRDefault="00E13C5F" w:rsidP="0027375D">
            <w:pPr>
              <w:widowControl w:val="0"/>
              <w:tabs>
                <w:tab w:val="left" w:pos="993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27375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234EE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 w:rsidRPr="0027375D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 w:rsidRPr="00234EE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7375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E3F4F" w:rsidRPr="00234EE1">
              <w:rPr>
                <w:rFonts w:ascii="Calibri" w:hAnsi="Calibri" w:cs="Arial"/>
                <w:sz w:val="22"/>
                <w:szCs w:val="22"/>
                <w:lang w:val="el-GR"/>
              </w:rPr>
              <w:tab/>
            </w:r>
            <w:r w:rsidR="00F62AD3" w:rsidRPr="00234EE1">
              <w:rPr>
                <w:rFonts w:ascii="Calibri" w:hAnsi="Calibri" w:cs="Arial"/>
                <w:sz w:val="22"/>
                <w:szCs w:val="22"/>
                <w:lang w:val="el-GR"/>
              </w:rPr>
              <w:t>Θ</w:t>
            </w:r>
            <w:r w:rsidR="002016A1" w:rsidRPr="00234EE1">
              <w:rPr>
                <w:rFonts w:ascii="Calibri" w:hAnsi="Calibri" w:cs="Arial"/>
                <w:sz w:val="22"/>
                <w:szCs w:val="22"/>
                <w:lang w:val="el-GR"/>
              </w:rPr>
              <w:t>α γίνει απόσυρση από συγκεκριμένες αγορές</w:t>
            </w:r>
          </w:p>
          <w:p w:rsidR="00D644A4" w:rsidRPr="0027375D" w:rsidRDefault="00E13C5F" w:rsidP="0027375D">
            <w:pPr>
              <w:widowControl w:val="0"/>
              <w:tabs>
                <w:tab w:val="left" w:pos="993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</w:rPr>
            </w:pPr>
            <w:r w:rsidRPr="0027375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27375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7375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644A4" w:rsidRPr="0027375D">
              <w:rPr>
                <w:rFonts w:ascii="Calibri" w:hAnsi="Calibri" w:cs="Arial"/>
                <w:sz w:val="22"/>
                <w:szCs w:val="22"/>
              </w:rPr>
              <w:tab/>
              <w:t>Δεν γνωρίζω</w:t>
            </w:r>
          </w:p>
          <w:p w:rsidR="00D644A4" w:rsidRPr="0027375D" w:rsidRDefault="00E13C5F" w:rsidP="0027375D">
            <w:pPr>
              <w:widowControl w:val="0"/>
              <w:tabs>
                <w:tab w:val="left" w:pos="993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</w:rPr>
            </w:pPr>
            <w:r w:rsidRPr="0027375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27375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7375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644A4" w:rsidRPr="0027375D">
              <w:rPr>
                <w:rFonts w:ascii="Calibri" w:hAnsi="Calibri" w:cs="Arial"/>
                <w:sz w:val="22"/>
                <w:szCs w:val="22"/>
              </w:rPr>
              <w:tab/>
              <w:t>Άλλο (διευκρινίστε):</w:t>
            </w:r>
            <w:r w:rsidR="00490FF5" w:rsidRPr="0027375D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D644A4" w:rsidRPr="0027375D" w:rsidRDefault="00D644A4" w:rsidP="00826617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992" w:hanging="425"/>
              <w:rPr>
                <w:rFonts w:ascii="Calibri" w:hAnsi="Calibri" w:cs="Arial"/>
                <w:sz w:val="10"/>
                <w:szCs w:val="10"/>
                <w:lang w:val="el-G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D644A4" w:rsidRPr="006A02BD" w:rsidRDefault="00D644A4" w:rsidP="00826617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4E3F4F" w:rsidRPr="006A02BD" w:rsidTr="008B2CAB">
        <w:trPr>
          <w:cantSplit/>
          <w:trHeight w:val="405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F4F" w:rsidRPr="006A02BD" w:rsidRDefault="002016A1" w:rsidP="0027375D">
            <w:pPr>
              <w:pStyle w:val="Formatvorlageberschrift1ZeilenabstandMehrere12ze"/>
              <w:numPr>
                <w:ilvl w:val="1"/>
                <w:numId w:val="27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before="120" w:after="120"/>
              <w:ind w:left="567" w:hanging="425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Είναι ενήμερη η επιχείρηση εάν και άλλες επιχειρήσεις πρόκειται να πραγματοποιήσουν ίδια καταχώριση;</w:t>
            </w:r>
          </w:p>
          <w:p w:rsidR="004E3F4F" w:rsidRPr="0027375D" w:rsidRDefault="00E13C5F" w:rsidP="0027375D">
            <w:pPr>
              <w:widowControl w:val="0"/>
              <w:tabs>
                <w:tab w:val="left" w:pos="993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</w:rPr>
            </w:pPr>
            <w:r w:rsidRPr="0027375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27375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7375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E3F4F" w:rsidRPr="0027375D">
              <w:rPr>
                <w:rFonts w:ascii="Calibri" w:hAnsi="Calibri" w:cs="Arial"/>
                <w:sz w:val="22"/>
                <w:szCs w:val="22"/>
              </w:rPr>
              <w:tab/>
              <w:t>Ναι</w:t>
            </w:r>
          </w:p>
          <w:p w:rsidR="004E3F4F" w:rsidRPr="0027375D" w:rsidRDefault="00E13C5F" w:rsidP="0027375D">
            <w:pPr>
              <w:widowControl w:val="0"/>
              <w:tabs>
                <w:tab w:val="left" w:pos="993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</w:rPr>
            </w:pPr>
            <w:r w:rsidRPr="0027375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27375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7375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E3F4F" w:rsidRPr="0027375D">
              <w:rPr>
                <w:rFonts w:ascii="Calibri" w:hAnsi="Calibri" w:cs="Arial"/>
                <w:sz w:val="22"/>
                <w:szCs w:val="22"/>
              </w:rPr>
              <w:tab/>
              <w:t>Όχι</w:t>
            </w:r>
          </w:p>
          <w:p w:rsidR="004E3F4F" w:rsidRPr="006A02BD" w:rsidRDefault="00E13C5F" w:rsidP="0027375D">
            <w:pPr>
              <w:widowControl w:val="0"/>
              <w:tabs>
                <w:tab w:val="left" w:pos="993"/>
                <w:tab w:val="left" w:pos="3969"/>
              </w:tabs>
              <w:spacing w:line="288" w:lineRule="auto"/>
              <w:ind w:left="992" w:hanging="42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27375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 w:rsidRPr="0027375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7375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E3F4F" w:rsidRPr="0027375D">
              <w:rPr>
                <w:rFonts w:ascii="Calibri" w:hAnsi="Calibri" w:cs="Arial"/>
                <w:sz w:val="22"/>
                <w:szCs w:val="22"/>
              </w:rPr>
              <w:tab/>
              <w:t>Δεν γνωρίζω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4E3F4F" w:rsidRPr="006A02BD" w:rsidRDefault="004E3F4F" w:rsidP="00826617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</w:tbl>
    <w:p w:rsidR="0027375D" w:rsidRDefault="0027375D">
      <w:r>
        <w:br w:type="page"/>
      </w:r>
    </w:p>
    <w:tbl>
      <w:tblPr>
        <w:tblW w:w="947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445"/>
        <w:gridCol w:w="25"/>
      </w:tblGrid>
      <w:tr w:rsidR="00323ECF" w:rsidRPr="006A02BD" w:rsidTr="008B2CAB">
        <w:trPr>
          <w:cantSplit/>
          <w:trHeight w:val="405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3ECF" w:rsidRPr="006A02BD" w:rsidRDefault="002016A1" w:rsidP="00011E02">
            <w:pPr>
              <w:pStyle w:val="Formatvorlageberschrift1ZeilenabstandMehrere12ze"/>
              <w:keepNext/>
              <w:numPr>
                <w:ilvl w:val="0"/>
                <w:numId w:val="11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before="120" w:after="120"/>
              <w:ind w:left="567" w:hanging="425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lastRenderedPageBreak/>
              <w:t xml:space="preserve">Λοιπές ερωτήσεις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3B146A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323ECF" w:rsidRPr="006879DC" w:rsidTr="008B2CAB">
        <w:trPr>
          <w:cantSplit/>
          <w:trHeight w:val="405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ECF" w:rsidRPr="006A02BD" w:rsidRDefault="004E3F4F" w:rsidP="00542788">
            <w:pPr>
              <w:pStyle w:val="Formatvorlageberschrift1ZeilenabstandMehrere12ze"/>
              <w:numPr>
                <w:ilvl w:val="1"/>
                <w:numId w:val="28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ind w:left="567" w:hanging="425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>Σημειώστε οποιοδήποτε σχόλιο αναφορικά με τις ανάγκες τις επιχείρησής σας για τη συμμόρφωση με τους Κανονισμούς REACH/CLP:</w:t>
            </w:r>
          </w:p>
          <w:p w:rsidR="004E3F4F" w:rsidRPr="006879DC" w:rsidRDefault="004E3F4F" w:rsidP="004E3F4F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426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9712EF" w:rsidRPr="006879DC" w:rsidRDefault="009712EF" w:rsidP="009712EF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9712EF" w:rsidRDefault="009712EF" w:rsidP="004E3F4F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426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27375D" w:rsidRPr="006879DC" w:rsidRDefault="0027375D" w:rsidP="004E3F4F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426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4E3F4F" w:rsidRPr="006A02BD" w:rsidRDefault="004E3F4F" w:rsidP="004E3F4F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426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9712EF" w:rsidRPr="006A02BD" w:rsidRDefault="009712EF" w:rsidP="009712EF">
            <w:pPr>
              <w:pStyle w:val="Formatvorlageberschrift1ZeilenabstandMehrere12ze"/>
              <w:numPr>
                <w:ilvl w:val="1"/>
                <w:numId w:val="28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ind w:left="567" w:hanging="425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Σε περίπτωση </w:t>
            </w:r>
            <w:r w:rsidR="00C6448E">
              <w:rPr>
                <w:rFonts w:ascii="Calibri" w:hAnsi="Calibri"/>
                <w:b/>
                <w:sz w:val="22"/>
                <w:szCs w:val="22"/>
                <w:lang w:val="el-GR"/>
              </w:rPr>
              <w:t>επανάληψης Σ</w:t>
            </w:r>
            <w:r w:rsidR="002016A1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εμιναρίων </w:t>
            </w:r>
            <w:r w:rsidR="00C6448E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(στα πλαίσια του Ευρ. </w:t>
            </w:r>
            <w:r w:rsidR="002016A1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Προγράμματος </w:t>
            </w:r>
            <w:r w:rsidR="00D34BFE">
              <w:rPr>
                <w:rFonts w:ascii="Calibri" w:hAnsi="Calibri"/>
                <w:b/>
                <w:sz w:val="22"/>
                <w:szCs w:val="22"/>
                <w:lang w:val="en-US"/>
              </w:rPr>
              <w:t>LIFE</w:t>
            </w:r>
            <w:r w:rsidR="002016A1" w:rsidRPr="002016A1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Pr="006A02BD">
              <w:rPr>
                <w:rFonts w:ascii="Calibri" w:hAnsi="Calibri"/>
                <w:b/>
                <w:sz w:val="22"/>
                <w:szCs w:val="22"/>
                <w:lang w:val="en-US"/>
              </w:rPr>
              <w:t>CHEREE</w:t>
            </w:r>
            <w:r w:rsidR="00C6448E">
              <w:rPr>
                <w:rFonts w:ascii="Calibri" w:hAnsi="Calibri"/>
                <w:b/>
                <w:sz w:val="22"/>
                <w:szCs w:val="22"/>
                <w:lang w:val="el-GR"/>
              </w:rPr>
              <w:t>)</w:t>
            </w: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ποια είναι τα θέματα εκπαίδευσης </w:t>
            </w:r>
            <w:r w:rsidRPr="006A02BD">
              <w:rPr>
                <w:rFonts w:ascii="Calibri" w:hAnsi="Calibri"/>
                <w:b/>
                <w:sz w:val="22"/>
                <w:szCs w:val="22"/>
                <w:lang w:val="en-US"/>
              </w:rPr>
              <w:t>REACH</w:t>
            </w: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>/</w:t>
            </w:r>
            <w:r w:rsidRPr="006A02BD">
              <w:rPr>
                <w:rFonts w:ascii="Calibri" w:hAnsi="Calibri"/>
                <w:b/>
                <w:sz w:val="22"/>
                <w:szCs w:val="22"/>
                <w:lang w:val="en-US"/>
              </w:rPr>
              <w:t>CLP</w:t>
            </w:r>
            <w:r w:rsidR="002016A1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που θα σας ενδιέφεραν σύμφωνα με τις ανάγκες της επιχείρησή</w:t>
            </w:r>
            <w:r w:rsidR="00C6448E">
              <w:rPr>
                <w:rFonts w:ascii="Calibri" w:hAnsi="Calibri"/>
                <w:b/>
                <w:sz w:val="22"/>
                <w:szCs w:val="22"/>
                <w:lang w:val="el-GR"/>
              </w:rPr>
              <w:t>ς</w:t>
            </w:r>
            <w:r w:rsidR="002016A1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σας;</w:t>
            </w:r>
          </w:p>
          <w:p w:rsidR="004E3F4F" w:rsidRDefault="004E3F4F" w:rsidP="00D06F54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27375D" w:rsidRPr="006A02BD" w:rsidRDefault="0027375D" w:rsidP="00D06F54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4E3F4F" w:rsidRPr="006A02BD" w:rsidRDefault="004E3F4F" w:rsidP="004E3F4F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ind w:left="426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9712EF" w:rsidRPr="006A02BD" w:rsidRDefault="009712EF" w:rsidP="009712EF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9712EF" w:rsidRPr="006A02BD" w:rsidRDefault="009712EF" w:rsidP="009712EF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9712EF" w:rsidRPr="006A02BD" w:rsidRDefault="00C6448E" w:rsidP="009712EF">
            <w:pPr>
              <w:pStyle w:val="Formatvorlageberschrift1ZeilenabstandMehrere12ze"/>
              <w:numPr>
                <w:ilvl w:val="1"/>
                <w:numId w:val="28"/>
              </w:numPr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before="120" w:line="360" w:lineRule="auto"/>
              <w:ind w:left="568" w:hanging="426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Εάν </w:t>
            </w:r>
            <w:r w:rsidR="009712EF"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>επιθυμείτε αναφέρετε μια ηλεκτρονική διεύθυνση (</w:t>
            </w:r>
            <w:r w:rsidR="009712EF" w:rsidRPr="006A02BD">
              <w:rPr>
                <w:rFonts w:ascii="Calibri" w:hAnsi="Calibri"/>
                <w:b/>
                <w:sz w:val="22"/>
                <w:szCs w:val="22"/>
                <w:lang w:val="en-US"/>
              </w:rPr>
              <w:t>e</w:t>
            </w:r>
            <w:r w:rsidR="009712EF"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>-</w:t>
            </w:r>
            <w:r w:rsidR="009712EF" w:rsidRPr="006A02BD">
              <w:rPr>
                <w:rFonts w:ascii="Calibri" w:hAnsi="Calibri"/>
                <w:b/>
                <w:sz w:val="22"/>
                <w:szCs w:val="22"/>
                <w:lang w:val="en-US"/>
              </w:rPr>
              <w:t>mail</w:t>
            </w:r>
            <w:r w:rsidR="009712EF"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>) επικοινωνίας για περαιτέρω συνεργασία με το Ευρ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.</w:t>
            </w:r>
            <w:r w:rsidR="009712EF"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Πρόγραμμα</w:t>
            </w:r>
            <w:r w:rsidR="002016A1" w:rsidRPr="002016A1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="00D34BFE">
              <w:rPr>
                <w:rFonts w:ascii="Calibri" w:hAnsi="Calibri"/>
                <w:b/>
                <w:sz w:val="22"/>
                <w:szCs w:val="22"/>
                <w:lang w:val="en-US"/>
              </w:rPr>
              <w:t>LIFE</w:t>
            </w:r>
            <w:r w:rsidR="009712EF"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="009712EF" w:rsidRPr="006A02BD">
              <w:rPr>
                <w:rFonts w:ascii="Calibri" w:hAnsi="Calibri"/>
                <w:b/>
                <w:sz w:val="22"/>
                <w:szCs w:val="22"/>
                <w:lang w:val="en-US"/>
              </w:rPr>
              <w:t>CHEREE</w:t>
            </w:r>
            <w:r w:rsidR="009712EF"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>:</w:t>
            </w:r>
          </w:p>
          <w:p w:rsidR="00323ECF" w:rsidRDefault="00323ECF" w:rsidP="009712EF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27375D" w:rsidRPr="006A02BD" w:rsidRDefault="0027375D" w:rsidP="009712EF">
            <w:pPr>
              <w:widowControl w:val="0"/>
              <w:tabs>
                <w:tab w:val="left" w:pos="1091"/>
                <w:tab w:val="left" w:pos="3969"/>
              </w:tabs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323ECF" w:rsidRPr="006A02BD" w:rsidRDefault="00323ECF" w:rsidP="003B146A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</w:tbl>
    <w:p w:rsidR="00323864" w:rsidRPr="00D34BFE" w:rsidRDefault="00323864" w:rsidP="00535160">
      <w:pPr>
        <w:spacing w:line="360" w:lineRule="auto"/>
        <w:rPr>
          <w:rFonts w:ascii="Calibri" w:hAnsi="Calibri"/>
          <w:sz w:val="22"/>
          <w:szCs w:val="22"/>
          <w:lang w:val="el-GR"/>
        </w:rPr>
      </w:pPr>
    </w:p>
    <w:tbl>
      <w:tblPr>
        <w:tblW w:w="9462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851"/>
        <w:gridCol w:w="850"/>
        <w:gridCol w:w="709"/>
        <w:gridCol w:w="1215"/>
        <w:gridCol w:w="25"/>
      </w:tblGrid>
      <w:tr w:rsidR="009A47E0" w:rsidRPr="009E7AA7" w:rsidTr="0027375D">
        <w:trPr>
          <w:cantSplit/>
          <w:trHeight w:val="465"/>
        </w:trPr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A47E0" w:rsidRPr="006A02BD" w:rsidRDefault="009A47E0" w:rsidP="0027375D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before="120" w:after="120"/>
              <w:ind w:left="567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6A02BD">
              <w:rPr>
                <w:rFonts w:ascii="Calibri" w:hAnsi="Calibri"/>
                <w:b/>
                <w:sz w:val="22"/>
                <w:szCs w:val="22"/>
                <w:lang w:val="el-GR"/>
              </w:rPr>
              <w:t>Αξιολόγηση του Σεμιναρίου ως προς τις γνώσεις που παρασχέθηκαν και την συνολική οργάνωση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9A47E0" w:rsidRPr="006A02BD" w:rsidRDefault="009A47E0" w:rsidP="0027375D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9A47E0" w:rsidRPr="006A02BD" w:rsidTr="0027375D">
        <w:trPr>
          <w:cantSplit/>
          <w:trHeight w:val="40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47E0" w:rsidRPr="006A02BD" w:rsidRDefault="00552A19" w:rsidP="00BC3078">
            <w:pPr>
              <w:pStyle w:val="Formatvorlageberschrift1ZeilenabstandMehrere12ze"/>
              <w:tabs>
                <w:tab w:val="left" w:pos="568"/>
              </w:tabs>
              <w:suppressAutoHyphens/>
              <w:autoSpaceDE/>
              <w:autoSpaceDN/>
              <w:adjustRightInd/>
              <w:snapToGrid w:val="0"/>
              <w:spacing w:before="120" w:after="120" w:line="360" w:lineRule="auto"/>
              <w:outlineLvl w:val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     </w:t>
            </w:r>
            <w:r w:rsidR="002016A1">
              <w:rPr>
                <w:rFonts w:ascii="Calibri" w:hAnsi="Calibri"/>
                <w:b/>
                <w:sz w:val="22"/>
                <w:szCs w:val="22"/>
                <w:lang w:val="el-GR"/>
              </w:rPr>
              <w:t>Πόσο ικανοποιημένοι είστε από: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</w:tcPr>
          <w:p w:rsidR="009A47E0" w:rsidRPr="006A02BD" w:rsidRDefault="002016A1" w:rsidP="0027375D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l-GR" w:eastAsia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l-GR" w:eastAsia="en-GB"/>
              </w:rPr>
              <w:t>Πάρα πολύ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FFFFF"/>
          </w:tcPr>
          <w:p w:rsidR="009A47E0" w:rsidRPr="006A02BD" w:rsidRDefault="002016A1" w:rsidP="0027375D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l-GR" w:eastAsia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l-GR" w:eastAsia="en-GB"/>
              </w:rPr>
              <w:t>Αρκετά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</w:tcPr>
          <w:p w:rsidR="009A47E0" w:rsidRPr="006A02BD" w:rsidRDefault="002016A1" w:rsidP="0027375D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l-GR" w:eastAsia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l-GR" w:eastAsia="en-GB"/>
              </w:rPr>
              <w:t>Λίγο</w:t>
            </w:r>
          </w:p>
        </w:tc>
        <w:tc>
          <w:tcPr>
            <w:tcW w:w="1215" w:type="dxa"/>
            <w:tcBorders>
              <w:top w:val="single" w:sz="4" w:space="0" w:color="000000"/>
            </w:tcBorders>
            <w:shd w:val="clear" w:color="auto" w:fill="FFFFFF"/>
          </w:tcPr>
          <w:p w:rsidR="009A47E0" w:rsidRPr="006A02BD" w:rsidRDefault="002016A1" w:rsidP="0027375D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l-GR" w:eastAsia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l-GR" w:eastAsia="en-GB"/>
              </w:rPr>
              <w:t>Καθόλου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9A47E0" w:rsidRPr="006A02BD" w:rsidRDefault="009A47E0" w:rsidP="0027375D">
            <w:pPr>
              <w:pStyle w:val="Formatvorlageberschrift1ZeilenabstandMehrere12ze"/>
              <w:keepNext/>
              <w:spacing w:before="240" w:after="60"/>
              <w:outlineLvl w:val="0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  <w:tr w:rsidR="009A47E0" w:rsidRPr="006A02BD" w:rsidTr="0027375D">
        <w:trPr>
          <w:cantSplit/>
          <w:trHeight w:val="405"/>
        </w:trPr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9A47E0" w:rsidRPr="006A02BD" w:rsidRDefault="002016A1" w:rsidP="0027375D">
            <w:pPr>
              <w:ind w:firstLine="237"/>
              <w:rPr>
                <w:rFonts w:ascii="Calibri" w:hAnsi="Calibri" w:cs="Arial"/>
                <w:sz w:val="22"/>
                <w:szCs w:val="22"/>
                <w:lang w:val="el-GR"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val="el-GR" w:eastAsia="en-GB"/>
              </w:rPr>
              <w:t>Την ποιότητα των παρεχόμενων γνώσεων του σεμιναρίου;</w:t>
            </w:r>
          </w:p>
        </w:tc>
        <w:tc>
          <w:tcPr>
            <w:tcW w:w="851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9A47E0" w:rsidRPr="006A02BD" w:rsidRDefault="009A47E0" w:rsidP="0027375D">
            <w:pPr>
              <w:pStyle w:val="Formatvorlageberschrift1ZeilenabstandMehrere12ze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  <w:tr w:rsidR="009A47E0" w:rsidRPr="006A02BD" w:rsidTr="0027375D">
        <w:trPr>
          <w:cantSplit/>
          <w:trHeight w:val="405"/>
        </w:trPr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9A47E0" w:rsidRPr="006A02BD" w:rsidRDefault="002016A1" w:rsidP="0027375D">
            <w:pPr>
              <w:ind w:firstLine="237"/>
              <w:rPr>
                <w:rFonts w:ascii="Calibri" w:hAnsi="Calibri" w:cs="Arial"/>
                <w:sz w:val="22"/>
                <w:szCs w:val="22"/>
                <w:lang w:val="el-GR"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val="el-GR" w:eastAsia="en-GB"/>
              </w:rPr>
              <w:t>Την ποιότητα των ομιλητών του σεμιναρίου;</w:t>
            </w:r>
          </w:p>
        </w:tc>
        <w:tc>
          <w:tcPr>
            <w:tcW w:w="851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9A47E0" w:rsidRPr="006A02BD" w:rsidRDefault="009A47E0" w:rsidP="0027375D">
            <w:pPr>
              <w:pStyle w:val="Formatvorlageberschrift1ZeilenabstandMehrere12ze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  <w:tr w:rsidR="009A47E0" w:rsidRPr="006A02BD" w:rsidTr="0027375D">
        <w:trPr>
          <w:cantSplit/>
          <w:trHeight w:val="405"/>
        </w:trPr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9A47E0" w:rsidRPr="006A02BD" w:rsidRDefault="009A47E0" w:rsidP="0027375D">
            <w:pPr>
              <w:ind w:firstLine="237"/>
              <w:rPr>
                <w:rFonts w:ascii="Calibri" w:hAnsi="Calibri" w:cs="Arial"/>
                <w:sz w:val="22"/>
                <w:szCs w:val="22"/>
                <w:lang w:val="el-GR" w:eastAsia="en-GB"/>
              </w:rPr>
            </w:pPr>
            <w:r w:rsidRPr="006A02BD">
              <w:rPr>
                <w:rFonts w:ascii="Calibri" w:hAnsi="Calibri" w:cs="Arial"/>
                <w:sz w:val="22"/>
                <w:szCs w:val="22"/>
                <w:lang w:val="el-GR" w:eastAsia="en-GB"/>
              </w:rPr>
              <w:t>Την πληρότητα των παρεχόμενων γνώσεων του σεμιναρίου;</w:t>
            </w:r>
          </w:p>
        </w:tc>
        <w:tc>
          <w:tcPr>
            <w:tcW w:w="851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9A47E0" w:rsidRPr="006A02BD" w:rsidRDefault="009A47E0" w:rsidP="0027375D">
            <w:pPr>
              <w:pStyle w:val="Formatvorlageberschrift1ZeilenabstandMehrere12ze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  <w:tr w:rsidR="009A47E0" w:rsidRPr="006A02BD" w:rsidTr="0027375D">
        <w:trPr>
          <w:cantSplit/>
          <w:trHeight w:val="405"/>
        </w:trPr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9A47E0" w:rsidRPr="006A02BD" w:rsidRDefault="009A47E0" w:rsidP="0027375D">
            <w:pPr>
              <w:ind w:firstLine="237"/>
              <w:rPr>
                <w:rFonts w:ascii="Calibri" w:hAnsi="Calibri" w:cs="Arial"/>
                <w:sz w:val="22"/>
                <w:szCs w:val="22"/>
                <w:lang w:val="el-GR" w:eastAsia="en-GB"/>
              </w:rPr>
            </w:pPr>
            <w:r w:rsidRPr="006A02BD">
              <w:rPr>
                <w:rFonts w:ascii="Calibri" w:hAnsi="Calibri" w:cs="Arial"/>
                <w:sz w:val="22"/>
                <w:szCs w:val="22"/>
                <w:lang w:val="el-GR" w:eastAsia="en-GB"/>
              </w:rPr>
              <w:t>Τα παραδείγματα που παρουσιάστηκαν στο σεμινάριο;</w:t>
            </w:r>
          </w:p>
        </w:tc>
        <w:tc>
          <w:tcPr>
            <w:tcW w:w="851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9A47E0" w:rsidRPr="006A02BD" w:rsidRDefault="009A47E0" w:rsidP="0027375D">
            <w:pPr>
              <w:pStyle w:val="Formatvorlageberschrift1ZeilenabstandMehrere12ze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  <w:tr w:rsidR="009A47E0" w:rsidRPr="006A02BD" w:rsidTr="0027375D">
        <w:trPr>
          <w:cantSplit/>
          <w:trHeight w:val="405"/>
        </w:trPr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9A47E0" w:rsidRPr="006A02BD" w:rsidRDefault="009A47E0" w:rsidP="0027375D">
            <w:pPr>
              <w:ind w:firstLine="237"/>
              <w:rPr>
                <w:rFonts w:ascii="Calibri" w:hAnsi="Calibri" w:cs="Arial"/>
                <w:sz w:val="22"/>
                <w:szCs w:val="22"/>
                <w:lang w:val="el-GR" w:eastAsia="en-GB"/>
              </w:rPr>
            </w:pPr>
            <w:r w:rsidRPr="006A02BD">
              <w:rPr>
                <w:rFonts w:ascii="Calibri" w:hAnsi="Calibri" w:cs="Arial"/>
                <w:sz w:val="22"/>
                <w:szCs w:val="22"/>
                <w:lang w:val="el-GR" w:eastAsia="en-GB"/>
              </w:rPr>
              <w:t>Την οργάνωση του σεμιναρίου;</w:t>
            </w:r>
          </w:p>
        </w:tc>
        <w:tc>
          <w:tcPr>
            <w:tcW w:w="851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9A47E0" w:rsidRPr="006A02BD" w:rsidRDefault="009A47E0" w:rsidP="0027375D">
            <w:pPr>
              <w:pStyle w:val="Formatvorlageberschrift1ZeilenabstandMehrere12ze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  <w:tr w:rsidR="009A47E0" w:rsidRPr="006A02BD" w:rsidTr="0027375D">
        <w:trPr>
          <w:cantSplit/>
          <w:trHeight w:val="40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7E0" w:rsidRPr="006A02BD" w:rsidRDefault="009A47E0" w:rsidP="0027375D">
            <w:pPr>
              <w:ind w:firstLine="237"/>
              <w:rPr>
                <w:rFonts w:ascii="Calibri" w:hAnsi="Calibri" w:cs="Arial"/>
                <w:sz w:val="22"/>
                <w:szCs w:val="22"/>
                <w:lang w:val="el-GR" w:eastAsia="en-GB"/>
              </w:rPr>
            </w:pPr>
            <w:r w:rsidRPr="006A02BD">
              <w:rPr>
                <w:rFonts w:ascii="Calibri" w:hAnsi="Calibri" w:cs="Arial"/>
                <w:sz w:val="22"/>
                <w:szCs w:val="22"/>
                <w:lang w:val="el-GR" w:eastAsia="en-GB"/>
              </w:rPr>
              <w:t>Την γνωστοποίηση της πρόσκλησης του σεμιναρίου;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FFFFFF"/>
          </w:tcPr>
          <w:p w:rsidR="009A47E0" w:rsidRPr="006A02BD" w:rsidRDefault="00E13C5F" w:rsidP="0027375D">
            <w:pPr>
              <w:jc w:val="center"/>
            </w:pPr>
            <w:r w:rsidRPr="006A02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 w:rsidR="002016A1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2016A1">
              <w:rPr>
                <w:rFonts w:ascii="Calibri" w:hAnsi="Calibri" w:cs="Arial"/>
                <w:sz w:val="22"/>
                <w:szCs w:val="22"/>
                <w:lang w:val="el-GR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A02B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FFFFFF"/>
            </w:tcBorders>
            <w:shd w:val="clear" w:color="auto" w:fill="FFFFFF"/>
          </w:tcPr>
          <w:p w:rsidR="009A47E0" w:rsidRPr="006A02BD" w:rsidRDefault="009A47E0" w:rsidP="0027375D">
            <w:pPr>
              <w:pStyle w:val="Formatvorlageberschrift1ZeilenabstandMehrere12ze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</w:tbl>
    <w:p w:rsidR="00234EE1" w:rsidRPr="00234EE1" w:rsidRDefault="00234EE1" w:rsidP="00234EE1">
      <w:pPr>
        <w:spacing w:line="360" w:lineRule="auto"/>
        <w:rPr>
          <w:rFonts w:ascii="Calibri" w:hAnsi="Calibri"/>
          <w:sz w:val="22"/>
          <w:szCs w:val="22"/>
          <w:lang w:val="el-GR"/>
        </w:rPr>
      </w:pPr>
    </w:p>
    <w:sectPr w:rsidR="00234EE1" w:rsidRPr="00234EE1" w:rsidSect="00601C05">
      <w:headerReference w:type="default" r:id="rId8"/>
      <w:footerReference w:type="default" r:id="rId9"/>
      <w:pgSz w:w="11906" w:h="16838"/>
      <w:pgMar w:top="87" w:right="1304" w:bottom="568" w:left="1588" w:header="284" w:footer="42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6E" w:rsidRPr="003C5C02" w:rsidRDefault="00C4296E" w:rsidP="00D17E43">
      <w:r>
        <w:separator/>
      </w:r>
    </w:p>
  </w:endnote>
  <w:endnote w:type="continuationSeparator" w:id="0">
    <w:p w:rsidR="00C4296E" w:rsidRPr="003C5C02" w:rsidRDefault="00C4296E" w:rsidP="00D1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1A" w:rsidRPr="00D65749" w:rsidRDefault="0015391A" w:rsidP="00A5530F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  <w:lang w:val="el-GR"/>
      </w:rPr>
    </w:pPr>
    <w:r>
      <w:rPr>
        <w:noProof/>
        <w:lang w:val="el-GR" w:eastAsia="el-GR"/>
      </w:rPr>
      <w:drawing>
        <wp:inline distT="0" distB="0" distL="0" distR="0">
          <wp:extent cx="540385" cy="365760"/>
          <wp:effectExtent l="19050" t="0" r="0" b="0"/>
          <wp:docPr id="1" name="Picture 4" descr="life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fe-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530F">
      <w:rPr>
        <w:rFonts w:ascii="Arial Narrow" w:hAnsi="Arial Narrow" w:cs="Arial Narrow"/>
        <w:color w:val="808080"/>
        <w:sz w:val="22"/>
        <w:szCs w:val="22"/>
        <w:lang w:val="el-GR"/>
      </w:rPr>
      <w:t xml:space="preserve"> </w:t>
    </w:r>
    <w:r w:rsidRPr="00D65749">
      <w:rPr>
        <w:rFonts w:ascii="Calibri" w:hAnsi="Calibri" w:cs="Arial"/>
        <w:b/>
        <w:color w:val="808080"/>
        <w:sz w:val="20"/>
        <w:szCs w:val="20"/>
        <w:lang w:val="en-US"/>
      </w:rPr>
      <w:t>LIFE</w:t>
    </w:r>
    <w:r w:rsidRPr="00D65749">
      <w:rPr>
        <w:rFonts w:ascii="Calibri" w:hAnsi="Calibri" w:cs="Arial"/>
        <w:b/>
        <w:color w:val="808080"/>
        <w:sz w:val="20"/>
        <w:szCs w:val="20"/>
        <w:lang w:val="el-GR"/>
      </w:rPr>
      <w:t>+ Περιβαλλοντική Πολιτική και Διακυβέρνηση</w:t>
    </w:r>
    <w:r w:rsidRPr="00D65749">
      <w:rPr>
        <w:rFonts w:ascii="Calibri" w:hAnsi="Calibri" w:cs="Arial"/>
        <w:color w:val="808080"/>
        <w:sz w:val="20"/>
        <w:szCs w:val="20"/>
        <w:lang w:val="el-GR"/>
      </w:rPr>
      <w:t xml:space="preserve">                                                              </w:t>
    </w:r>
    <w:r>
      <w:rPr>
        <w:rFonts w:ascii="Calibri" w:hAnsi="Calibri" w:cs="Arial"/>
        <w:color w:val="808080"/>
        <w:sz w:val="20"/>
        <w:szCs w:val="20"/>
        <w:lang w:val="el-GR"/>
      </w:rPr>
      <w:t xml:space="preserve">                     </w:t>
    </w:r>
    <w:r w:rsidR="00E13C5F" w:rsidRPr="00D65749">
      <w:rPr>
        <w:rFonts w:ascii="Calibri" w:hAnsi="Calibri" w:cs="Arial"/>
        <w:color w:val="808080"/>
        <w:sz w:val="20"/>
        <w:szCs w:val="20"/>
        <w:lang w:val="el-GR"/>
      </w:rPr>
      <w:fldChar w:fldCharType="begin"/>
    </w:r>
    <w:r w:rsidRPr="00D65749">
      <w:rPr>
        <w:rFonts w:ascii="Calibri" w:hAnsi="Calibri" w:cs="Arial"/>
        <w:color w:val="808080"/>
        <w:sz w:val="20"/>
        <w:szCs w:val="20"/>
        <w:lang w:val="el-GR"/>
      </w:rPr>
      <w:instrText xml:space="preserve"> PAGE   \* MERGEFORMAT </w:instrText>
    </w:r>
    <w:r w:rsidR="00E13C5F" w:rsidRPr="00D65749">
      <w:rPr>
        <w:rFonts w:ascii="Calibri" w:hAnsi="Calibri" w:cs="Arial"/>
        <w:color w:val="808080"/>
        <w:sz w:val="20"/>
        <w:szCs w:val="20"/>
        <w:lang w:val="el-GR"/>
      </w:rPr>
      <w:fldChar w:fldCharType="separate"/>
    </w:r>
    <w:r w:rsidR="00041A55">
      <w:rPr>
        <w:rFonts w:ascii="Calibri" w:hAnsi="Calibri" w:cs="Arial"/>
        <w:noProof/>
        <w:color w:val="808080"/>
        <w:sz w:val="20"/>
        <w:szCs w:val="20"/>
        <w:lang w:val="el-GR"/>
      </w:rPr>
      <w:t>1</w:t>
    </w:r>
    <w:r w:rsidR="00E13C5F" w:rsidRPr="00D65749">
      <w:rPr>
        <w:rFonts w:ascii="Calibri" w:hAnsi="Calibri" w:cs="Arial"/>
        <w:color w:val="808080"/>
        <w:sz w:val="20"/>
        <w:szCs w:val="20"/>
        <w:lang w:val="el-GR"/>
      </w:rPr>
      <w:fldChar w:fldCharType="end"/>
    </w:r>
    <w:r w:rsidRPr="00D65749">
      <w:rPr>
        <w:rFonts w:ascii="Calibri" w:hAnsi="Calibri" w:cs="Arial"/>
        <w:color w:val="808080"/>
        <w:sz w:val="20"/>
        <w:szCs w:val="20"/>
        <w:lang w:val="el-GR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6E" w:rsidRPr="003C5C02" w:rsidRDefault="00C4296E" w:rsidP="00D17E43">
      <w:r>
        <w:separator/>
      </w:r>
    </w:p>
  </w:footnote>
  <w:footnote w:type="continuationSeparator" w:id="0">
    <w:p w:rsidR="00C4296E" w:rsidRPr="003C5C02" w:rsidRDefault="00C4296E" w:rsidP="00D17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1A" w:rsidRPr="00D34BFE" w:rsidRDefault="0015391A" w:rsidP="00533875">
    <w:pPr>
      <w:pStyle w:val="Header"/>
      <w:tabs>
        <w:tab w:val="clear" w:pos="8306"/>
        <w:tab w:val="left" w:pos="6663"/>
        <w:tab w:val="left" w:pos="7133"/>
      </w:tabs>
      <w:ind w:left="-142"/>
      <w:rPr>
        <w:rFonts w:ascii="Arial Narrow" w:hAnsi="Arial Narrow" w:cs="Arial Narrow"/>
        <w:sz w:val="16"/>
        <w:szCs w:val="16"/>
        <w:lang w:val="el-GR"/>
      </w:rPr>
    </w:pPr>
    <w:r w:rsidRPr="00D34BFE">
      <w:rPr>
        <w:rFonts w:ascii="Arial Narrow" w:hAnsi="Arial Narrow" w:cs="Arial Narrow"/>
        <w:sz w:val="16"/>
        <w:szCs w:val="16"/>
        <w:lang w:val="el-GR"/>
      </w:rPr>
      <w:tab/>
    </w:r>
    <w:r w:rsidRPr="00D34BFE">
      <w:rPr>
        <w:rFonts w:ascii="Arial Narrow" w:hAnsi="Arial Narrow" w:cs="Arial Narrow"/>
        <w:sz w:val="16"/>
        <w:szCs w:val="16"/>
        <w:lang w:val="en-US"/>
      </w:rPr>
      <w:tab/>
    </w:r>
  </w:p>
  <w:p w:rsidR="0015391A" w:rsidRPr="00914737" w:rsidRDefault="007F5D18" w:rsidP="009A47E0">
    <w:pPr>
      <w:pStyle w:val="Header"/>
      <w:tabs>
        <w:tab w:val="clear" w:pos="8306"/>
        <w:tab w:val="left" w:pos="6237"/>
      </w:tabs>
      <w:ind w:left="-142"/>
      <w:rPr>
        <w:rFonts w:ascii="Arial Narrow" w:hAnsi="Arial Narrow" w:cs="Arial Narrow"/>
        <w:sz w:val="48"/>
        <w:szCs w:val="48"/>
        <w:lang w:val="el-GR"/>
      </w:rPr>
    </w:pPr>
    <w:r>
      <w:rPr>
        <w:rFonts w:ascii="Arial Narrow" w:hAnsi="Arial Narrow" w:cs="Arial Narrow"/>
        <w:noProof/>
        <w:sz w:val="22"/>
        <w:szCs w:val="22"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107950</wp:posOffset>
          </wp:positionV>
          <wp:extent cx="765810" cy="646430"/>
          <wp:effectExtent l="19050" t="0" r="0" b="0"/>
          <wp:wrapNone/>
          <wp:docPr id="4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391A" w:rsidRPr="00914737">
      <w:rPr>
        <w:rFonts w:ascii="Arial Narrow" w:hAnsi="Arial Narrow" w:cs="Arial Narrow"/>
        <w:sz w:val="22"/>
        <w:szCs w:val="22"/>
        <w:lang w:val="el-GR"/>
      </w:rPr>
      <w:tab/>
    </w:r>
    <w:r w:rsidR="0015391A" w:rsidRPr="00914737">
      <w:rPr>
        <w:rFonts w:ascii="Arial Narrow" w:hAnsi="Arial Narrow" w:cs="Arial Narrow"/>
        <w:sz w:val="22"/>
        <w:szCs w:val="22"/>
        <w:lang w:val="el-GR"/>
      </w:rPr>
      <w:tab/>
      <w:t xml:space="preserve">    </w:t>
    </w:r>
    <w:r w:rsidR="0015391A" w:rsidRPr="00914737">
      <w:rPr>
        <w:rFonts w:ascii="Arial Narrow" w:hAnsi="Arial Narrow" w:cs="Arial Narrow"/>
        <w:sz w:val="22"/>
        <w:szCs w:val="22"/>
        <w:lang w:val="el-GR"/>
      </w:rPr>
      <w:tab/>
      <w:t xml:space="preserve">    </w:t>
    </w:r>
    <w:r w:rsidR="0015391A" w:rsidRPr="00914737">
      <w:rPr>
        <w:rFonts w:ascii="Calibri" w:hAnsi="Calibri" w:cs="Arial"/>
        <w:b/>
        <w:color w:val="808080"/>
        <w:sz w:val="48"/>
        <w:szCs w:val="48"/>
        <w:lang w:val="en-US"/>
      </w:rPr>
      <w:t>CHEREE</w:t>
    </w:r>
  </w:p>
  <w:p w:rsidR="0015391A" w:rsidRPr="00143205" w:rsidRDefault="0015391A" w:rsidP="008F5266">
    <w:pPr>
      <w:pStyle w:val="Header"/>
      <w:tabs>
        <w:tab w:val="clear" w:pos="4153"/>
        <w:tab w:val="center" w:pos="4820"/>
        <w:tab w:val="left" w:pos="6521"/>
        <w:tab w:val="right" w:pos="9014"/>
      </w:tabs>
      <w:spacing w:before="120"/>
      <w:rPr>
        <w:rFonts w:ascii="Calibri" w:hAnsi="Calibri" w:cs="Arial"/>
        <w:b/>
        <w:color w:val="808080"/>
        <w:sz w:val="20"/>
        <w:szCs w:val="20"/>
        <w:lang w:val="el-GR"/>
      </w:rPr>
    </w:pPr>
    <w:r w:rsidRPr="00143205">
      <w:rPr>
        <w:rFonts w:ascii="Calibri" w:hAnsi="Calibri" w:cs="Arial"/>
        <w:b/>
        <w:color w:val="808080"/>
        <w:sz w:val="20"/>
        <w:szCs w:val="20"/>
        <w:lang w:val="el-GR"/>
      </w:rPr>
      <w:t xml:space="preserve">ΤΜΗΜΑ ΕΠΙΘΕΩΡΗΣΗΣ ΕΡΓΑΣΙΑΣ </w:t>
    </w:r>
    <w:r w:rsidRPr="00143205">
      <w:rPr>
        <w:rFonts w:ascii="Calibri" w:hAnsi="Calibri" w:cs="Arial"/>
        <w:b/>
        <w:color w:val="808080"/>
        <w:sz w:val="20"/>
        <w:szCs w:val="20"/>
        <w:lang w:val="el-GR"/>
      </w:rPr>
      <w:tab/>
    </w:r>
    <w:r w:rsidRPr="00143205">
      <w:rPr>
        <w:rFonts w:ascii="Calibri" w:hAnsi="Calibri" w:cs="Arial"/>
        <w:b/>
        <w:color w:val="808080"/>
        <w:sz w:val="20"/>
        <w:szCs w:val="20"/>
        <w:lang w:val="el-GR"/>
      </w:rPr>
      <w:tab/>
    </w:r>
    <w:r w:rsidRPr="00914737">
      <w:rPr>
        <w:rFonts w:ascii="Calibri" w:hAnsi="Calibri" w:cs="Arial"/>
        <w:b/>
        <w:color w:val="808080"/>
        <w:sz w:val="20"/>
        <w:szCs w:val="20"/>
        <w:lang w:val="en-US"/>
      </w:rPr>
      <w:t>LIFE</w:t>
    </w:r>
    <w:r w:rsidRPr="00143205">
      <w:rPr>
        <w:rFonts w:ascii="Calibri" w:hAnsi="Calibri" w:cs="Arial"/>
        <w:b/>
        <w:color w:val="808080"/>
        <w:sz w:val="20"/>
        <w:szCs w:val="20"/>
        <w:lang w:val="el-GR"/>
      </w:rPr>
      <w:t xml:space="preserve">15 </w:t>
    </w:r>
    <w:r w:rsidRPr="00914737">
      <w:rPr>
        <w:rFonts w:ascii="Calibri" w:hAnsi="Calibri" w:cs="Arial"/>
        <w:b/>
        <w:color w:val="808080"/>
        <w:sz w:val="20"/>
        <w:szCs w:val="20"/>
        <w:lang w:val="en-US"/>
      </w:rPr>
      <w:t>GIE</w:t>
    </w:r>
    <w:r w:rsidRPr="00143205">
      <w:rPr>
        <w:rFonts w:ascii="Calibri" w:hAnsi="Calibri" w:cs="Arial"/>
        <w:b/>
        <w:color w:val="808080"/>
        <w:sz w:val="20"/>
        <w:szCs w:val="20"/>
        <w:lang w:val="el-GR"/>
      </w:rPr>
      <w:t>/</w:t>
    </w:r>
    <w:r w:rsidRPr="00914737">
      <w:rPr>
        <w:rFonts w:ascii="Calibri" w:hAnsi="Calibri" w:cs="Arial"/>
        <w:b/>
        <w:color w:val="808080"/>
        <w:sz w:val="20"/>
        <w:szCs w:val="20"/>
        <w:lang w:val="en-US"/>
      </w:rPr>
      <w:t>GR</w:t>
    </w:r>
    <w:r w:rsidRPr="00143205">
      <w:rPr>
        <w:rFonts w:ascii="Calibri" w:hAnsi="Calibri" w:cs="Arial"/>
        <w:b/>
        <w:color w:val="808080"/>
        <w:sz w:val="20"/>
        <w:szCs w:val="20"/>
        <w:lang w:val="el-GR"/>
      </w:rPr>
      <w:t>/000943</w:t>
    </w:r>
  </w:p>
  <w:p w:rsidR="0015391A" w:rsidRPr="00914737" w:rsidRDefault="0015391A" w:rsidP="00D34BFE">
    <w:pPr>
      <w:pStyle w:val="Header"/>
      <w:tabs>
        <w:tab w:val="clear" w:pos="4153"/>
        <w:tab w:val="center" w:pos="4820"/>
        <w:tab w:val="left" w:pos="6439"/>
        <w:tab w:val="right" w:pos="9014"/>
      </w:tabs>
      <w:spacing w:before="120"/>
      <w:rPr>
        <w:rFonts w:ascii="Calibri" w:hAnsi="Calibri" w:cs="Arial"/>
        <w:b/>
        <w:color w:val="808080"/>
        <w:sz w:val="20"/>
        <w:szCs w:val="20"/>
        <w:lang w:val="en-US"/>
      </w:rPr>
    </w:pPr>
    <w:r w:rsidRPr="00143205">
      <w:rPr>
        <w:rFonts w:ascii="Calibri" w:hAnsi="Calibri" w:cs="Arial"/>
        <w:b/>
        <w:color w:val="808080"/>
        <w:sz w:val="20"/>
        <w:szCs w:val="20"/>
        <w:lang w:val="el-GR"/>
      </w:rPr>
      <w:t xml:space="preserve">           </w:t>
    </w:r>
    <w:r w:rsidRPr="00914737">
      <w:rPr>
        <w:rFonts w:ascii="Calibri" w:hAnsi="Calibri" w:cs="Arial"/>
        <w:b/>
        <w:color w:val="808080"/>
        <w:sz w:val="20"/>
        <w:szCs w:val="20"/>
        <w:lang w:val="en-US"/>
      </w:rPr>
      <w:t xml:space="preserve">ΛΕΥΚΩΣΙΑ             </w:t>
    </w:r>
    <w:r w:rsidRPr="00914737">
      <w:rPr>
        <w:rFonts w:ascii="Calibri" w:hAnsi="Calibri" w:cs="Arial"/>
        <w:b/>
        <w:color w:val="808080"/>
        <w:sz w:val="20"/>
        <w:szCs w:val="20"/>
        <w:lang w:val="en-US"/>
      </w:rPr>
      <w:tab/>
    </w:r>
    <w:r w:rsidRPr="00914737">
      <w:rPr>
        <w:rFonts w:ascii="Calibri" w:hAnsi="Calibri" w:cs="Arial"/>
        <w:b/>
        <w:color w:val="808080"/>
        <w:sz w:val="20"/>
        <w:szCs w:val="20"/>
        <w:lang w:val="en-US"/>
      </w:rPr>
      <w:tab/>
      <w:t xml:space="preserve">ΠΟΛΥΤΕΧΝΕΙΟ ΚΡΗΤΗΣ </w:t>
    </w:r>
  </w:p>
  <w:p w:rsidR="0015391A" w:rsidRPr="00D34BFE" w:rsidRDefault="0015391A" w:rsidP="00D34BFE">
    <w:pPr>
      <w:pStyle w:val="Header"/>
      <w:tabs>
        <w:tab w:val="clear" w:pos="4153"/>
        <w:tab w:val="center" w:pos="4820"/>
        <w:tab w:val="left" w:pos="6439"/>
        <w:tab w:val="right" w:pos="9014"/>
      </w:tabs>
      <w:spacing w:before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" o:bullet="t">
        <v:imagedata r:id="rId1" o:title="" croptop="-3601f" cropbottom="-6482f" cropright="-235f"/>
        <o:lock v:ext="edit" aspectratio="f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262"/>
        </w:tabs>
        <w:ind w:left="4047" w:hanging="360"/>
      </w:pPr>
    </w:lvl>
  </w:abstractNum>
  <w:abstractNum w:abstractNumId="3">
    <w:nsid w:val="00000011"/>
    <w:multiLevelType w:val="singleLevel"/>
    <w:tmpl w:val="F8A6BF7C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b w:val="0"/>
        <w:i w:val="0"/>
      </w:rPr>
    </w:lvl>
  </w:abstractNum>
  <w:abstractNum w:abstractNumId="4">
    <w:nsid w:val="01780FBA"/>
    <w:multiLevelType w:val="multilevel"/>
    <w:tmpl w:val="EC2273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1F65AAD"/>
    <w:multiLevelType w:val="multilevel"/>
    <w:tmpl w:val="E16A2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7E17E72"/>
    <w:multiLevelType w:val="multilevel"/>
    <w:tmpl w:val="60F4E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9DC00C8"/>
    <w:multiLevelType w:val="multilevel"/>
    <w:tmpl w:val="7338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/>
        <w:sz w:val="18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122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0BEA30C3"/>
    <w:multiLevelType w:val="hybridMultilevel"/>
    <w:tmpl w:val="7AE2BF1A"/>
    <w:lvl w:ilvl="0" w:tplc="00C60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5C12AD"/>
    <w:multiLevelType w:val="multilevel"/>
    <w:tmpl w:val="94C49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57E3DE7"/>
    <w:multiLevelType w:val="multilevel"/>
    <w:tmpl w:val="8978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357BD6"/>
    <w:multiLevelType w:val="multilevel"/>
    <w:tmpl w:val="47422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C90096"/>
    <w:multiLevelType w:val="multilevel"/>
    <w:tmpl w:val="AA2A8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34FE8"/>
    <w:multiLevelType w:val="hybridMultilevel"/>
    <w:tmpl w:val="92AC7D3E"/>
    <w:lvl w:ilvl="0" w:tplc="4F8AEF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2A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CA0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EE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40F1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30C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62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7A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5E9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DD10473"/>
    <w:multiLevelType w:val="multilevel"/>
    <w:tmpl w:val="A91A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/>
        <w:sz w:val="18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122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63463C0"/>
    <w:multiLevelType w:val="multilevel"/>
    <w:tmpl w:val="1AE05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64850F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625E51"/>
    <w:multiLevelType w:val="multilevel"/>
    <w:tmpl w:val="EC227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9C65338"/>
    <w:multiLevelType w:val="multilevel"/>
    <w:tmpl w:val="815057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2B077003"/>
    <w:multiLevelType w:val="multilevel"/>
    <w:tmpl w:val="EC2273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EA10488"/>
    <w:multiLevelType w:val="multilevel"/>
    <w:tmpl w:val="C9681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23725C5"/>
    <w:multiLevelType w:val="hybridMultilevel"/>
    <w:tmpl w:val="849E2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92964"/>
    <w:multiLevelType w:val="multilevel"/>
    <w:tmpl w:val="EC227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BAD1262"/>
    <w:multiLevelType w:val="multilevel"/>
    <w:tmpl w:val="1AE05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E4512C0"/>
    <w:multiLevelType w:val="hybridMultilevel"/>
    <w:tmpl w:val="130C1ACE"/>
    <w:lvl w:ilvl="0" w:tplc="3A60F6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64526"/>
    <w:multiLevelType w:val="multilevel"/>
    <w:tmpl w:val="F33287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647A53"/>
    <w:multiLevelType w:val="multilevel"/>
    <w:tmpl w:val="79E48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E526829"/>
    <w:multiLevelType w:val="hybridMultilevel"/>
    <w:tmpl w:val="2E3AC58C"/>
    <w:lvl w:ilvl="0" w:tplc="0408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05506"/>
    <w:multiLevelType w:val="hybridMultilevel"/>
    <w:tmpl w:val="411C37C2"/>
    <w:lvl w:ilvl="0" w:tplc="3A60F6C2">
      <w:start w:val="4"/>
      <w:numFmt w:val="bullet"/>
      <w:lvlText w:val="-"/>
      <w:lvlJc w:val="left"/>
      <w:pPr>
        <w:ind w:left="81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9">
    <w:nsid w:val="4ED63E4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6786F63"/>
    <w:multiLevelType w:val="multilevel"/>
    <w:tmpl w:val="1AE05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9834095"/>
    <w:multiLevelType w:val="multilevel"/>
    <w:tmpl w:val="90989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E36171A"/>
    <w:multiLevelType w:val="multilevel"/>
    <w:tmpl w:val="C9681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039272C"/>
    <w:multiLevelType w:val="multilevel"/>
    <w:tmpl w:val="E1B45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5C03111"/>
    <w:multiLevelType w:val="multilevel"/>
    <w:tmpl w:val="9BF48FD6"/>
    <w:name w:val="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cs="Times New Roman"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upperLetter"/>
      <w:lvlText w:val="%4%1.%2.%3.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5C87B88"/>
    <w:multiLevelType w:val="hybridMultilevel"/>
    <w:tmpl w:val="DFC652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92D772">
      <w:start w:val="1"/>
      <w:numFmt w:val="bullet"/>
      <w:lvlText w:val="⃝"/>
      <w:lvlJc w:val="left"/>
      <w:pPr>
        <w:ind w:left="1495" w:hanging="360"/>
      </w:pPr>
      <w:rPr>
        <w:rFonts w:ascii="Calibri" w:hAnsi="Calibri" w:hint="default"/>
        <w:sz w:val="24"/>
        <w:szCs w:val="24"/>
      </w:rPr>
    </w:lvl>
    <w:lvl w:ilvl="2" w:tplc="6B6CA6B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A602F"/>
    <w:multiLevelType w:val="hybridMultilevel"/>
    <w:tmpl w:val="8580067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800F5F"/>
    <w:multiLevelType w:val="multilevel"/>
    <w:tmpl w:val="8534B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A550357"/>
    <w:multiLevelType w:val="multilevel"/>
    <w:tmpl w:val="26B6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1DF44AB"/>
    <w:multiLevelType w:val="multilevel"/>
    <w:tmpl w:val="3E6E61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84E0EB1"/>
    <w:multiLevelType w:val="hybridMultilevel"/>
    <w:tmpl w:val="A1584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92D772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2" w:tplc="6B6CA6B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3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14"/>
  </w:num>
  <w:num w:numId="11">
    <w:abstractNumId w:val="27"/>
  </w:num>
  <w:num w:numId="12">
    <w:abstractNumId w:val="21"/>
  </w:num>
  <w:num w:numId="13">
    <w:abstractNumId w:val="24"/>
  </w:num>
  <w:num w:numId="14">
    <w:abstractNumId w:val="28"/>
  </w:num>
  <w:num w:numId="15">
    <w:abstractNumId w:val="31"/>
  </w:num>
  <w:num w:numId="16">
    <w:abstractNumId w:val="32"/>
  </w:num>
  <w:num w:numId="17">
    <w:abstractNumId w:val="15"/>
  </w:num>
  <w:num w:numId="18">
    <w:abstractNumId w:val="5"/>
  </w:num>
  <w:num w:numId="19">
    <w:abstractNumId w:val="11"/>
  </w:num>
  <w:num w:numId="20">
    <w:abstractNumId w:val="19"/>
  </w:num>
  <w:num w:numId="21">
    <w:abstractNumId w:val="25"/>
  </w:num>
  <w:num w:numId="22">
    <w:abstractNumId w:val="33"/>
  </w:num>
  <w:num w:numId="23">
    <w:abstractNumId w:val="39"/>
  </w:num>
  <w:num w:numId="24">
    <w:abstractNumId w:val="6"/>
  </w:num>
  <w:num w:numId="25">
    <w:abstractNumId w:val="20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10"/>
  </w:num>
  <w:num w:numId="31">
    <w:abstractNumId w:val="12"/>
  </w:num>
  <w:num w:numId="32">
    <w:abstractNumId w:val="37"/>
  </w:num>
  <w:num w:numId="33">
    <w:abstractNumId w:val="29"/>
  </w:num>
  <w:num w:numId="34">
    <w:abstractNumId w:val="23"/>
  </w:num>
  <w:num w:numId="35">
    <w:abstractNumId w:val="30"/>
  </w:num>
  <w:num w:numId="36">
    <w:abstractNumId w:val="40"/>
  </w:num>
  <w:num w:numId="37">
    <w:abstractNumId w:val="16"/>
  </w:num>
  <w:num w:numId="38">
    <w:abstractNumId w:val="35"/>
  </w:num>
  <w:num w:numId="39">
    <w:abstractNumId w:val="38"/>
  </w:num>
  <w:num w:numId="40">
    <w:abstractNumId w:val="9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F5B82"/>
    <w:rsid w:val="00000B86"/>
    <w:rsid w:val="000058F6"/>
    <w:rsid w:val="000062FC"/>
    <w:rsid w:val="00007B8F"/>
    <w:rsid w:val="0001094C"/>
    <w:rsid w:val="00010D58"/>
    <w:rsid w:val="00011E02"/>
    <w:rsid w:val="00013DFA"/>
    <w:rsid w:val="0001442C"/>
    <w:rsid w:val="000201AF"/>
    <w:rsid w:val="0002049A"/>
    <w:rsid w:val="000268D8"/>
    <w:rsid w:val="00026A21"/>
    <w:rsid w:val="00026CF6"/>
    <w:rsid w:val="000309A6"/>
    <w:rsid w:val="00033111"/>
    <w:rsid w:val="00033954"/>
    <w:rsid w:val="00036EA4"/>
    <w:rsid w:val="00037C85"/>
    <w:rsid w:val="00041A55"/>
    <w:rsid w:val="00041E6C"/>
    <w:rsid w:val="00044D12"/>
    <w:rsid w:val="000454BA"/>
    <w:rsid w:val="0005024F"/>
    <w:rsid w:val="000507D8"/>
    <w:rsid w:val="00053E9B"/>
    <w:rsid w:val="000542D3"/>
    <w:rsid w:val="00063D93"/>
    <w:rsid w:val="000648E5"/>
    <w:rsid w:val="00064F57"/>
    <w:rsid w:val="000659BF"/>
    <w:rsid w:val="0006646B"/>
    <w:rsid w:val="00067216"/>
    <w:rsid w:val="00072ACC"/>
    <w:rsid w:val="00075789"/>
    <w:rsid w:val="00084CC4"/>
    <w:rsid w:val="00090EE3"/>
    <w:rsid w:val="0009231A"/>
    <w:rsid w:val="00092328"/>
    <w:rsid w:val="00096858"/>
    <w:rsid w:val="000A3C23"/>
    <w:rsid w:val="000A5754"/>
    <w:rsid w:val="000A5B2A"/>
    <w:rsid w:val="000A5C66"/>
    <w:rsid w:val="000A5E50"/>
    <w:rsid w:val="000A74E7"/>
    <w:rsid w:val="000B5059"/>
    <w:rsid w:val="000B5150"/>
    <w:rsid w:val="000B6F5E"/>
    <w:rsid w:val="000C53ED"/>
    <w:rsid w:val="000C58DC"/>
    <w:rsid w:val="000D03A2"/>
    <w:rsid w:val="000D7637"/>
    <w:rsid w:val="000E0624"/>
    <w:rsid w:val="000F34EC"/>
    <w:rsid w:val="000F7795"/>
    <w:rsid w:val="000F7E5E"/>
    <w:rsid w:val="0010016D"/>
    <w:rsid w:val="001035D6"/>
    <w:rsid w:val="0010365C"/>
    <w:rsid w:val="00103FFC"/>
    <w:rsid w:val="001070E8"/>
    <w:rsid w:val="0011050B"/>
    <w:rsid w:val="00111B88"/>
    <w:rsid w:val="001124F9"/>
    <w:rsid w:val="00114C17"/>
    <w:rsid w:val="00116D7C"/>
    <w:rsid w:val="00123CC4"/>
    <w:rsid w:val="0012449A"/>
    <w:rsid w:val="00124FFD"/>
    <w:rsid w:val="001273D7"/>
    <w:rsid w:val="0012797A"/>
    <w:rsid w:val="00130BCA"/>
    <w:rsid w:val="001318C8"/>
    <w:rsid w:val="00143205"/>
    <w:rsid w:val="0014398F"/>
    <w:rsid w:val="00144718"/>
    <w:rsid w:val="0014671B"/>
    <w:rsid w:val="0015391A"/>
    <w:rsid w:val="0015798E"/>
    <w:rsid w:val="00157CFD"/>
    <w:rsid w:val="00162B97"/>
    <w:rsid w:val="001630C7"/>
    <w:rsid w:val="00165568"/>
    <w:rsid w:val="001728D2"/>
    <w:rsid w:val="00180151"/>
    <w:rsid w:val="001907C7"/>
    <w:rsid w:val="00191386"/>
    <w:rsid w:val="00193FC6"/>
    <w:rsid w:val="001A496A"/>
    <w:rsid w:val="001B27EC"/>
    <w:rsid w:val="001B3EBE"/>
    <w:rsid w:val="001B562A"/>
    <w:rsid w:val="001B6C93"/>
    <w:rsid w:val="001C0854"/>
    <w:rsid w:val="001C2A8A"/>
    <w:rsid w:val="001C31A9"/>
    <w:rsid w:val="001C4366"/>
    <w:rsid w:val="001C4B62"/>
    <w:rsid w:val="001C5E96"/>
    <w:rsid w:val="001D144E"/>
    <w:rsid w:val="001D2806"/>
    <w:rsid w:val="001D3190"/>
    <w:rsid w:val="001D3E31"/>
    <w:rsid w:val="001D784C"/>
    <w:rsid w:val="001D7C2C"/>
    <w:rsid w:val="001E2A11"/>
    <w:rsid w:val="001E3322"/>
    <w:rsid w:val="001E4987"/>
    <w:rsid w:val="001E4E4B"/>
    <w:rsid w:val="001E5502"/>
    <w:rsid w:val="001E6BD1"/>
    <w:rsid w:val="001F1938"/>
    <w:rsid w:val="001F2BF2"/>
    <w:rsid w:val="001F6501"/>
    <w:rsid w:val="002004AD"/>
    <w:rsid w:val="002016A1"/>
    <w:rsid w:val="00201D1D"/>
    <w:rsid w:val="00204BF2"/>
    <w:rsid w:val="002071C8"/>
    <w:rsid w:val="00210D16"/>
    <w:rsid w:val="002239C5"/>
    <w:rsid w:val="002309C4"/>
    <w:rsid w:val="0023450E"/>
    <w:rsid w:val="00234EE1"/>
    <w:rsid w:val="0023747F"/>
    <w:rsid w:val="0024374A"/>
    <w:rsid w:val="00247854"/>
    <w:rsid w:val="00252ED9"/>
    <w:rsid w:val="00260A70"/>
    <w:rsid w:val="00262C7C"/>
    <w:rsid w:val="00264CE4"/>
    <w:rsid w:val="0026548D"/>
    <w:rsid w:val="002677D9"/>
    <w:rsid w:val="00271311"/>
    <w:rsid w:val="00271704"/>
    <w:rsid w:val="0027375D"/>
    <w:rsid w:val="0027751B"/>
    <w:rsid w:val="00281FF2"/>
    <w:rsid w:val="0028258A"/>
    <w:rsid w:val="00285EE7"/>
    <w:rsid w:val="00286A98"/>
    <w:rsid w:val="00290E7F"/>
    <w:rsid w:val="00291AA8"/>
    <w:rsid w:val="00293078"/>
    <w:rsid w:val="002A1FC6"/>
    <w:rsid w:val="002A2158"/>
    <w:rsid w:val="002A2349"/>
    <w:rsid w:val="002A2E1A"/>
    <w:rsid w:val="002A33FE"/>
    <w:rsid w:val="002A4B31"/>
    <w:rsid w:val="002A6E44"/>
    <w:rsid w:val="002B1727"/>
    <w:rsid w:val="002B2324"/>
    <w:rsid w:val="002B2669"/>
    <w:rsid w:val="002B37D0"/>
    <w:rsid w:val="002B55A7"/>
    <w:rsid w:val="002B5B36"/>
    <w:rsid w:val="002B6209"/>
    <w:rsid w:val="002B6A58"/>
    <w:rsid w:val="002B6F8C"/>
    <w:rsid w:val="002B726B"/>
    <w:rsid w:val="002B77DF"/>
    <w:rsid w:val="002C0472"/>
    <w:rsid w:val="002C0F84"/>
    <w:rsid w:val="002C139B"/>
    <w:rsid w:val="002C603E"/>
    <w:rsid w:val="002C64BA"/>
    <w:rsid w:val="002D15B7"/>
    <w:rsid w:val="002D3B9E"/>
    <w:rsid w:val="002D6718"/>
    <w:rsid w:val="002D6D20"/>
    <w:rsid w:val="002E4752"/>
    <w:rsid w:val="002F44E3"/>
    <w:rsid w:val="00305EB0"/>
    <w:rsid w:val="00314BE5"/>
    <w:rsid w:val="00315A15"/>
    <w:rsid w:val="003169DE"/>
    <w:rsid w:val="003203EA"/>
    <w:rsid w:val="003206A1"/>
    <w:rsid w:val="003222B0"/>
    <w:rsid w:val="00323000"/>
    <w:rsid w:val="00323864"/>
    <w:rsid w:val="00323ECF"/>
    <w:rsid w:val="0032484F"/>
    <w:rsid w:val="00334EA7"/>
    <w:rsid w:val="0034267D"/>
    <w:rsid w:val="00347327"/>
    <w:rsid w:val="00353237"/>
    <w:rsid w:val="003601B9"/>
    <w:rsid w:val="00366BC4"/>
    <w:rsid w:val="003745EC"/>
    <w:rsid w:val="00374E3B"/>
    <w:rsid w:val="003773C4"/>
    <w:rsid w:val="00380907"/>
    <w:rsid w:val="003815E4"/>
    <w:rsid w:val="003944BA"/>
    <w:rsid w:val="003A1509"/>
    <w:rsid w:val="003A5460"/>
    <w:rsid w:val="003B020E"/>
    <w:rsid w:val="003B146A"/>
    <w:rsid w:val="003B3472"/>
    <w:rsid w:val="003C1130"/>
    <w:rsid w:val="003C33A2"/>
    <w:rsid w:val="003C77B4"/>
    <w:rsid w:val="003C7A54"/>
    <w:rsid w:val="003D0209"/>
    <w:rsid w:val="003D0A14"/>
    <w:rsid w:val="003D0D13"/>
    <w:rsid w:val="003D11F3"/>
    <w:rsid w:val="003D388F"/>
    <w:rsid w:val="003D5EE7"/>
    <w:rsid w:val="003D7C2D"/>
    <w:rsid w:val="003E2F71"/>
    <w:rsid w:val="003F17F3"/>
    <w:rsid w:val="003F1D00"/>
    <w:rsid w:val="003F2643"/>
    <w:rsid w:val="003F3030"/>
    <w:rsid w:val="003F674A"/>
    <w:rsid w:val="003F7FCD"/>
    <w:rsid w:val="00401E74"/>
    <w:rsid w:val="00405B83"/>
    <w:rsid w:val="00412857"/>
    <w:rsid w:val="0041718A"/>
    <w:rsid w:val="004207E0"/>
    <w:rsid w:val="00421834"/>
    <w:rsid w:val="00424A6C"/>
    <w:rsid w:val="00427610"/>
    <w:rsid w:val="00427C4F"/>
    <w:rsid w:val="00427F90"/>
    <w:rsid w:val="004313D7"/>
    <w:rsid w:val="00431BB4"/>
    <w:rsid w:val="00434E69"/>
    <w:rsid w:val="00435EE6"/>
    <w:rsid w:val="0043679E"/>
    <w:rsid w:val="00436B51"/>
    <w:rsid w:val="0043724C"/>
    <w:rsid w:val="00441946"/>
    <w:rsid w:val="00441A31"/>
    <w:rsid w:val="004435A4"/>
    <w:rsid w:val="00443E13"/>
    <w:rsid w:val="00450014"/>
    <w:rsid w:val="00450182"/>
    <w:rsid w:val="00451B63"/>
    <w:rsid w:val="00452BB6"/>
    <w:rsid w:val="00456DE3"/>
    <w:rsid w:val="00457B4D"/>
    <w:rsid w:val="00463890"/>
    <w:rsid w:val="00465247"/>
    <w:rsid w:val="00470019"/>
    <w:rsid w:val="00471248"/>
    <w:rsid w:val="00477E21"/>
    <w:rsid w:val="004841F3"/>
    <w:rsid w:val="00490FF5"/>
    <w:rsid w:val="004A1E52"/>
    <w:rsid w:val="004A2420"/>
    <w:rsid w:val="004A6FA1"/>
    <w:rsid w:val="004B3B78"/>
    <w:rsid w:val="004B4CE6"/>
    <w:rsid w:val="004B7B9C"/>
    <w:rsid w:val="004B7EAF"/>
    <w:rsid w:val="004C3FFF"/>
    <w:rsid w:val="004C6AB2"/>
    <w:rsid w:val="004C7AF8"/>
    <w:rsid w:val="004D0253"/>
    <w:rsid w:val="004D3BAF"/>
    <w:rsid w:val="004D7B6A"/>
    <w:rsid w:val="004D7BB4"/>
    <w:rsid w:val="004E03D3"/>
    <w:rsid w:val="004E3F4F"/>
    <w:rsid w:val="004E54D1"/>
    <w:rsid w:val="004F30EB"/>
    <w:rsid w:val="004F3CC1"/>
    <w:rsid w:val="004F6F35"/>
    <w:rsid w:val="00501292"/>
    <w:rsid w:val="00505446"/>
    <w:rsid w:val="00505EC2"/>
    <w:rsid w:val="005117DF"/>
    <w:rsid w:val="005130EF"/>
    <w:rsid w:val="00514ACB"/>
    <w:rsid w:val="00514B4B"/>
    <w:rsid w:val="005211E6"/>
    <w:rsid w:val="005220CD"/>
    <w:rsid w:val="005222BD"/>
    <w:rsid w:val="00525876"/>
    <w:rsid w:val="00533875"/>
    <w:rsid w:val="00535160"/>
    <w:rsid w:val="0054027E"/>
    <w:rsid w:val="00541DE4"/>
    <w:rsid w:val="00542788"/>
    <w:rsid w:val="00547397"/>
    <w:rsid w:val="0054779D"/>
    <w:rsid w:val="00550BA2"/>
    <w:rsid w:val="00552A19"/>
    <w:rsid w:val="00553304"/>
    <w:rsid w:val="00562D02"/>
    <w:rsid w:val="0056340F"/>
    <w:rsid w:val="00570A4A"/>
    <w:rsid w:val="00572386"/>
    <w:rsid w:val="0057540C"/>
    <w:rsid w:val="0057653B"/>
    <w:rsid w:val="005807B8"/>
    <w:rsid w:val="005907ED"/>
    <w:rsid w:val="005935F3"/>
    <w:rsid w:val="00593DB5"/>
    <w:rsid w:val="005944C7"/>
    <w:rsid w:val="00595E02"/>
    <w:rsid w:val="005960C5"/>
    <w:rsid w:val="005963D6"/>
    <w:rsid w:val="005A22AD"/>
    <w:rsid w:val="005A25FE"/>
    <w:rsid w:val="005B1B2C"/>
    <w:rsid w:val="005B536A"/>
    <w:rsid w:val="005D74C7"/>
    <w:rsid w:val="005D7BDC"/>
    <w:rsid w:val="005E2469"/>
    <w:rsid w:val="005E575D"/>
    <w:rsid w:val="005F7688"/>
    <w:rsid w:val="006014BD"/>
    <w:rsid w:val="00601C05"/>
    <w:rsid w:val="00605DC0"/>
    <w:rsid w:val="006100AE"/>
    <w:rsid w:val="0061609D"/>
    <w:rsid w:val="00616385"/>
    <w:rsid w:val="006177B9"/>
    <w:rsid w:val="006207B4"/>
    <w:rsid w:val="0062094A"/>
    <w:rsid w:val="0062207F"/>
    <w:rsid w:val="00627CC7"/>
    <w:rsid w:val="00632659"/>
    <w:rsid w:val="00637AF6"/>
    <w:rsid w:val="00640ABD"/>
    <w:rsid w:val="00651350"/>
    <w:rsid w:val="0065233D"/>
    <w:rsid w:val="006547F5"/>
    <w:rsid w:val="00654D5A"/>
    <w:rsid w:val="006621DB"/>
    <w:rsid w:val="006621EC"/>
    <w:rsid w:val="006702D4"/>
    <w:rsid w:val="00671DA3"/>
    <w:rsid w:val="0067358B"/>
    <w:rsid w:val="00677C10"/>
    <w:rsid w:val="00680A22"/>
    <w:rsid w:val="00682F83"/>
    <w:rsid w:val="006879DC"/>
    <w:rsid w:val="00692E45"/>
    <w:rsid w:val="00697CA0"/>
    <w:rsid w:val="006A02BD"/>
    <w:rsid w:val="006A124C"/>
    <w:rsid w:val="006A4053"/>
    <w:rsid w:val="006B370E"/>
    <w:rsid w:val="006B6ACF"/>
    <w:rsid w:val="006C0683"/>
    <w:rsid w:val="006C0B86"/>
    <w:rsid w:val="006C19C6"/>
    <w:rsid w:val="006C2CAE"/>
    <w:rsid w:val="006C5F27"/>
    <w:rsid w:val="006C6C45"/>
    <w:rsid w:val="006D1B1D"/>
    <w:rsid w:val="006D29CF"/>
    <w:rsid w:val="006D2EF9"/>
    <w:rsid w:val="006D4805"/>
    <w:rsid w:val="006D5E81"/>
    <w:rsid w:val="006E1FF7"/>
    <w:rsid w:val="006E31F2"/>
    <w:rsid w:val="006E7ECB"/>
    <w:rsid w:val="006E7FF0"/>
    <w:rsid w:val="00701832"/>
    <w:rsid w:val="00703BAB"/>
    <w:rsid w:val="00710306"/>
    <w:rsid w:val="00715ACC"/>
    <w:rsid w:val="00731AF6"/>
    <w:rsid w:val="00735632"/>
    <w:rsid w:val="00736814"/>
    <w:rsid w:val="00740750"/>
    <w:rsid w:val="0074106D"/>
    <w:rsid w:val="00741658"/>
    <w:rsid w:val="00744120"/>
    <w:rsid w:val="007450D8"/>
    <w:rsid w:val="007503FA"/>
    <w:rsid w:val="00750530"/>
    <w:rsid w:val="00751157"/>
    <w:rsid w:val="007532FD"/>
    <w:rsid w:val="00762425"/>
    <w:rsid w:val="00763BB8"/>
    <w:rsid w:val="00764CF3"/>
    <w:rsid w:val="00767471"/>
    <w:rsid w:val="00775AD3"/>
    <w:rsid w:val="00776FD1"/>
    <w:rsid w:val="007777A0"/>
    <w:rsid w:val="00780141"/>
    <w:rsid w:val="00782549"/>
    <w:rsid w:val="00783B6E"/>
    <w:rsid w:val="007945D1"/>
    <w:rsid w:val="00794893"/>
    <w:rsid w:val="00795917"/>
    <w:rsid w:val="00797E85"/>
    <w:rsid w:val="007A457C"/>
    <w:rsid w:val="007B1FB0"/>
    <w:rsid w:val="007B1FD1"/>
    <w:rsid w:val="007B3B5C"/>
    <w:rsid w:val="007B53FB"/>
    <w:rsid w:val="007B7872"/>
    <w:rsid w:val="007C7078"/>
    <w:rsid w:val="007D53FE"/>
    <w:rsid w:val="007D69AD"/>
    <w:rsid w:val="007F5D18"/>
    <w:rsid w:val="007F7A64"/>
    <w:rsid w:val="007F7D51"/>
    <w:rsid w:val="00807590"/>
    <w:rsid w:val="00810408"/>
    <w:rsid w:val="00811BCD"/>
    <w:rsid w:val="00811E57"/>
    <w:rsid w:val="0081299F"/>
    <w:rsid w:val="00815EB4"/>
    <w:rsid w:val="00820477"/>
    <w:rsid w:val="00820B16"/>
    <w:rsid w:val="00822D4D"/>
    <w:rsid w:val="00823E91"/>
    <w:rsid w:val="00825C51"/>
    <w:rsid w:val="00826617"/>
    <w:rsid w:val="00831956"/>
    <w:rsid w:val="00840845"/>
    <w:rsid w:val="0084561E"/>
    <w:rsid w:val="00846B49"/>
    <w:rsid w:val="0085429D"/>
    <w:rsid w:val="0085440B"/>
    <w:rsid w:val="00854D87"/>
    <w:rsid w:val="0085696A"/>
    <w:rsid w:val="00856EE9"/>
    <w:rsid w:val="008574B3"/>
    <w:rsid w:val="00857BB6"/>
    <w:rsid w:val="00862D7A"/>
    <w:rsid w:val="00864FE1"/>
    <w:rsid w:val="008675CB"/>
    <w:rsid w:val="00867DCC"/>
    <w:rsid w:val="00872B79"/>
    <w:rsid w:val="00875862"/>
    <w:rsid w:val="00877DA9"/>
    <w:rsid w:val="0088082B"/>
    <w:rsid w:val="00880B08"/>
    <w:rsid w:val="00883294"/>
    <w:rsid w:val="00886A12"/>
    <w:rsid w:val="00892138"/>
    <w:rsid w:val="00893096"/>
    <w:rsid w:val="0089559D"/>
    <w:rsid w:val="008A0C88"/>
    <w:rsid w:val="008A24BB"/>
    <w:rsid w:val="008A530A"/>
    <w:rsid w:val="008A58EB"/>
    <w:rsid w:val="008B2CAB"/>
    <w:rsid w:val="008B65C6"/>
    <w:rsid w:val="008B6BDA"/>
    <w:rsid w:val="008C080B"/>
    <w:rsid w:val="008C31DA"/>
    <w:rsid w:val="008C5239"/>
    <w:rsid w:val="008D200C"/>
    <w:rsid w:val="008E02B2"/>
    <w:rsid w:val="008E2FEF"/>
    <w:rsid w:val="008E6C0C"/>
    <w:rsid w:val="008F07DE"/>
    <w:rsid w:val="008F4AB7"/>
    <w:rsid w:val="008F5266"/>
    <w:rsid w:val="008F55A6"/>
    <w:rsid w:val="00902D58"/>
    <w:rsid w:val="00903530"/>
    <w:rsid w:val="00904231"/>
    <w:rsid w:val="009055FC"/>
    <w:rsid w:val="00905AB0"/>
    <w:rsid w:val="00907513"/>
    <w:rsid w:val="00913A1D"/>
    <w:rsid w:val="00914737"/>
    <w:rsid w:val="0091580F"/>
    <w:rsid w:val="00916325"/>
    <w:rsid w:val="0092203F"/>
    <w:rsid w:val="009228F1"/>
    <w:rsid w:val="00923DD2"/>
    <w:rsid w:val="00926243"/>
    <w:rsid w:val="009277B8"/>
    <w:rsid w:val="00927C40"/>
    <w:rsid w:val="00932476"/>
    <w:rsid w:val="009325D2"/>
    <w:rsid w:val="009327E5"/>
    <w:rsid w:val="0093427D"/>
    <w:rsid w:val="00934678"/>
    <w:rsid w:val="00941DE5"/>
    <w:rsid w:val="00942CEC"/>
    <w:rsid w:val="00943656"/>
    <w:rsid w:val="009454E7"/>
    <w:rsid w:val="00945691"/>
    <w:rsid w:val="0095176A"/>
    <w:rsid w:val="00954A1D"/>
    <w:rsid w:val="00955C8B"/>
    <w:rsid w:val="009623F7"/>
    <w:rsid w:val="00962F6D"/>
    <w:rsid w:val="009712EF"/>
    <w:rsid w:val="0097385B"/>
    <w:rsid w:val="00973E23"/>
    <w:rsid w:val="009804C2"/>
    <w:rsid w:val="00982ACD"/>
    <w:rsid w:val="00982E01"/>
    <w:rsid w:val="00983F73"/>
    <w:rsid w:val="00990220"/>
    <w:rsid w:val="00990AB5"/>
    <w:rsid w:val="009911A5"/>
    <w:rsid w:val="00991406"/>
    <w:rsid w:val="00994F3F"/>
    <w:rsid w:val="009A47E0"/>
    <w:rsid w:val="009A4E42"/>
    <w:rsid w:val="009B1D2A"/>
    <w:rsid w:val="009B628F"/>
    <w:rsid w:val="009B7027"/>
    <w:rsid w:val="009B7FD6"/>
    <w:rsid w:val="009C1025"/>
    <w:rsid w:val="009C139A"/>
    <w:rsid w:val="009C4935"/>
    <w:rsid w:val="009C4C0B"/>
    <w:rsid w:val="009C4C6E"/>
    <w:rsid w:val="009D327F"/>
    <w:rsid w:val="009D6D7C"/>
    <w:rsid w:val="009E1561"/>
    <w:rsid w:val="009E2039"/>
    <w:rsid w:val="009E30E7"/>
    <w:rsid w:val="009E31CE"/>
    <w:rsid w:val="009E6716"/>
    <w:rsid w:val="009E7AA7"/>
    <w:rsid w:val="009F02FE"/>
    <w:rsid w:val="009F0FA6"/>
    <w:rsid w:val="009F16C0"/>
    <w:rsid w:val="009F252F"/>
    <w:rsid w:val="009F280F"/>
    <w:rsid w:val="009F33AF"/>
    <w:rsid w:val="009F7304"/>
    <w:rsid w:val="00A02D31"/>
    <w:rsid w:val="00A032CE"/>
    <w:rsid w:val="00A04091"/>
    <w:rsid w:val="00A11BD4"/>
    <w:rsid w:val="00A1423B"/>
    <w:rsid w:val="00A1776D"/>
    <w:rsid w:val="00A223F8"/>
    <w:rsid w:val="00A2477B"/>
    <w:rsid w:val="00A25848"/>
    <w:rsid w:val="00A27B94"/>
    <w:rsid w:val="00A305C2"/>
    <w:rsid w:val="00A30AE7"/>
    <w:rsid w:val="00A34C50"/>
    <w:rsid w:val="00A41A6D"/>
    <w:rsid w:val="00A471A3"/>
    <w:rsid w:val="00A51BAA"/>
    <w:rsid w:val="00A520EE"/>
    <w:rsid w:val="00A526E7"/>
    <w:rsid w:val="00A543C0"/>
    <w:rsid w:val="00A5530F"/>
    <w:rsid w:val="00A57A76"/>
    <w:rsid w:val="00A57C50"/>
    <w:rsid w:val="00A60614"/>
    <w:rsid w:val="00A6254A"/>
    <w:rsid w:val="00A62673"/>
    <w:rsid w:val="00A62773"/>
    <w:rsid w:val="00A6437C"/>
    <w:rsid w:val="00A70E37"/>
    <w:rsid w:val="00A70EC6"/>
    <w:rsid w:val="00A73118"/>
    <w:rsid w:val="00A746DB"/>
    <w:rsid w:val="00A767AF"/>
    <w:rsid w:val="00A7754F"/>
    <w:rsid w:val="00A866D0"/>
    <w:rsid w:val="00A87047"/>
    <w:rsid w:val="00A91C01"/>
    <w:rsid w:val="00A9420D"/>
    <w:rsid w:val="00A96472"/>
    <w:rsid w:val="00AA1C13"/>
    <w:rsid w:val="00AA49F7"/>
    <w:rsid w:val="00AA5937"/>
    <w:rsid w:val="00AA6167"/>
    <w:rsid w:val="00AB0EFE"/>
    <w:rsid w:val="00AB278D"/>
    <w:rsid w:val="00AB5053"/>
    <w:rsid w:val="00AB6901"/>
    <w:rsid w:val="00AC0A0C"/>
    <w:rsid w:val="00AC0C9B"/>
    <w:rsid w:val="00AC4187"/>
    <w:rsid w:val="00AC4E30"/>
    <w:rsid w:val="00AC5273"/>
    <w:rsid w:val="00AC640F"/>
    <w:rsid w:val="00AD19E3"/>
    <w:rsid w:val="00AD1D50"/>
    <w:rsid w:val="00AD3570"/>
    <w:rsid w:val="00AE244A"/>
    <w:rsid w:val="00AE6C00"/>
    <w:rsid w:val="00AF30C4"/>
    <w:rsid w:val="00AF3AEC"/>
    <w:rsid w:val="00AF3C3D"/>
    <w:rsid w:val="00AF4754"/>
    <w:rsid w:val="00B0053B"/>
    <w:rsid w:val="00B00D87"/>
    <w:rsid w:val="00B05C16"/>
    <w:rsid w:val="00B1063F"/>
    <w:rsid w:val="00B12EED"/>
    <w:rsid w:val="00B1309C"/>
    <w:rsid w:val="00B23246"/>
    <w:rsid w:val="00B233E0"/>
    <w:rsid w:val="00B308FD"/>
    <w:rsid w:val="00B31F7C"/>
    <w:rsid w:val="00B32B15"/>
    <w:rsid w:val="00B33FEC"/>
    <w:rsid w:val="00B35935"/>
    <w:rsid w:val="00B35C34"/>
    <w:rsid w:val="00B37BA6"/>
    <w:rsid w:val="00B47F31"/>
    <w:rsid w:val="00B52A30"/>
    <w:rsid w:val="00B53AC2"/>
    <w:rsid w:val="00B54918"/>
    <w:rsid w:val="00B61C06"/>
    <w:rsid w:val="00B75419"/>
    <w:rsid w:val="00B7567D"/>
    <w:rsid w:val="00B8324B"/>
    <w:rsid w:val="00B90679"/>
    <w:rsid w:val="00B92C6C"/>
    <w:rsid w:val="00B94140"/>
    <w:rsid w:val="00B970F1"/>
    <w:rsid w:val="00BA43DA"/>
    <w:rsid w:val="00BA6421"/>
    <w:rsid w:val="00BA7731"/>
    <w:rsid w:val="00BB1183"/>
    <w:rsid w:val="00BB12FD"/>
    <w:rsid w:val="00BB72B2"/>
    <w:rsid w:val="00BC21A4"/>
    <w:rsid w:val="00BC3078"/>
    <w:rsid w:val="00BC385B"/>
    <w:rsid w:val="00BC3FE9"/>
    <w:rsid w:val="00BD2E51"/>
    <w:rsid w:val="00BE013C"/>
    <w:rsid w:val="00BE39AF"/>
    <w:rsid w:val="00BF07D0"/>
    <w:rsid w:val="00C0401F"/>
    <w:rsid w:val="00C043F1"/>
    <w:rsid w:val="00C146A9"/>
    <w:rsid w:val="00C1743E"/>
    <w:rsid w:val="00C2002E"/>
    <w:rsid w:val="00C23040"/>
    <w:rsid w:val="00C235A8"/>
    <w:rsid w:val="00C255B6"/>
    <w:rsid w:val="00C305B7"/>
    <w:rsid w:val="00C31DCA"/>
    <w:rsid w:val="00C36FBA"/>
    <w:rsid w:val="00C375F8"/>
    <w:rsid w:val="00C37B81"/>
    <w:rsid w:val="00C401F6"/>
    <w:rsid w:val="00C40F4D"/>
    <w:rsid w:val="00C4134A"/>
    <w:rsid w:val="00C428F7"/>
    <w:rsid w:val="00C4296E"/>
    <w:rsid w:val="00C453FC"/>
    <w:rsid w:val="00C45C7D"/>
    <w:rsid w:val="00C50524"/>
    <w:rsid w:val="00C5143C"/>
    <w:rsid w:val="00C51E26"/>
    <w:rsid w:val="00C61770"/>
    <w:rsid w:val="00C6448E"/>
    <w:rsid w:val="00C73CCF"/>
    <w:rsid w:val="00C75DA9"/>
    <w:rsid w:val="00C8259F"/>
    <w:rsid w:val="00C83A3F"/>
    <w:rsid w:val="00C90A5B"/>
    <w:rsid w:val="00C91025"/>
    <w:rsid w:val="00C92675"/>
    <w:rsid w:val="00C94B95"/>
    <w:rsid w:val="00C951ED"/>
    <w:rsid w:val="00C95DB6"/>
    <w:rsid w:val="00CA152E"/>
    <w:rsid w:val="00CB1CF7"/>
    <w:rsid w:val="00CB4378"/>
    <w:rsid w:val="00CB5419"/>
    <w:rsid w:val="00CC25B3"/>
    <w:rsid w:val="00CC6522"/>
    <w:rsid w:val="00CC6ACE"/>
    <w:rsid w:val="00CD0B2D"/>
    <w:rsid w:val="00CD0EE2"/>
    <w:rsid w:val="00CD1945"/>
    <w:rsid w:val="00CD2422"/>
    <w:rsid w:val="00CD3A90"/>
    <w:rsid w:val="00CE1D72"/>
    <w:rsid w:val="00CF032F"/>
    <w:rsid w:val="00CF3340"/>
    <w:rsid w:val="00CF3B7F"/>
    <w:rsid w:val="00CF4C83"/>
    <w:rsid w:val="00CF4FC8"/>
    <w:rsid w:val="00D00905"/>
    <w:rsid w:val="00D05058"/>
    <w:rsid w:val="00D06F54"/>
    <w:rsid w:val="00D07516"/>
    <w:rsid w:val="00D12C65"/>
    <w:rsid w:val="00D13B3B"/>
    <w:rsid w:val="00D17E43"/>
    <w:rsid w:val="00D21C67"/>
    <w:rsid w:val="00D25D83"/>
    <w:rsid w:val="00D309DA"/>
    <w:rsid w:val="00D327B4"/>
    <w:rsid w:val="00D327CF"/>
    <w:rsid w:val="00D32963"/>
    <w:rsid w:val="00D32F74"/>
    <w:rsid w:val="00D34BA6"/>
    <w:rsid w:val="00D34BFE"/>
    <w:rsid w:val="00D412AF"/>
    <w:rsid w:val="00D44FC4"/>
    <w:rsid w:val="00D45323"/>
    <w:rsid w:val="00D51088"/>
    <w:rsid w:val="00D510D6"/>
    <w:rsid w:val="00D53C05"/>
    <w:rsid w:val="00D550EB"/>
    <w:rsid w:val="00D567E8"/>
    <w:rsid w:val="00D616B9"/>
    <w:rsid w:val="00D62516"/>
    <w:rsid w:val="00D63E14"/>
    <w:rsid w:val="00D64044"/>
    <w:rsid w:val="00D64472"/>
    <w:rsid w:val="00D644A4"/>
    <w:rsid w:val="00D65749"/>
    <w:rsid w:val="00D65CFA"/>
    <w:rsid w:val="00D75232"/>
    <w:rsid w:val="00D8362B"/>
    <w:rsid w:val="00D8471F"/>
    <w:rsid w:val="00D9161F"/>
    <w:rsid w:val="00D9180F"/>
    <w:rsid w:val="00D93B39"/>
    <w:rsid w:val="00D93D8B"/>
    <w:rsid w:val="00D955B0"/>
    <w:rsid w:val="00DA2236"/>
    <w:rsid w:val="00DA24FC"/>
    <w:rsid w:val="00DA308D"/>
    <w:rsid w:val="00DA5E8E"/>
    <w:rsid w:val="00DA7199"/>
    <w:rsid w:val="00DB36D0"/>
    <w:rsid w:val="00DB710E"/>
    <w:rsid w:val="00DC209D"/>
    <w:rsid w:val="00DC44DB"/>
    <w:rsid w:val="00DC7FCE"/>
    <w:rsid w:val="00DD27A6"/>
    <w:rsid w:val="00DE041C"/>
    <w:rsid w:val="00DE0B79"/>
    <w:rsid w:val="00DE27CA"/>
    <w:rsid w:val="00DE4C1F"/>
    <w:rsid w:val="00DF0A1B"/>
    <w:rsid w:val="00DF21D5"/>
    <w:rsid w:val="00DF5093"/>
    <w:rsid w:val="00DF5C92"/>
    <w:rsid w:val="00DF727A"/>
    <w:rsid w:val="00E0005F"/>
    <w:rsid w:val="00E00998"/>
    <w:rsid w:val="00E00B21"/>
    <w:rsid w:val="00E011CB"/>
    <w:rsid w:val="00E05401"/>
    <w:rsid w:val="00E05A4C"/>
    <w:rsid w:val="00E11E7D"/>
    <w:rsid w:val="00E13C5F"/>
    <w:rsid w:val="00E13DCD"/>
    <w:rsid w:val="00E228C5"/>
    <w:rsid w:val="00E24FA0"/>
    <w:rsid w:val="00E25C9C"/>
    <w:rsid w:val="00E269A0"/>
    <w:rsid w:val="00E41303"/>
    <w:rsid w:val="00E42A5F"/>
    <w:rsid w:val="00E46E24"/>
    <w:rsid w:val="00E52EE9"/>
    <w:rsid w:val="00E552E5"/>
    <w:rsid w:val="00E57552"/>
    <w:rsid w:val="00E575FA"/>
    <w:rsid w:val="00E62AED"/>
    <w:rsid w:val="00E65E21"/>
    <w:rsid w:val="00E66F0C"/>
    <w:rsid w:val="00E8222B"/>
    <w:rsid w:val="00E8275C"/>
    <w:rsid w:val="00E8523A"/>
    <w:rsid w:val="00E86AE5"/>
    <w:rsid w:val="00E86E57"/>
    <w:rsid w:val="00E87C74"/>
    <w:rsid w:val="00E9034C"/>
    <w:rsid w:val="00E945B3"/>
    <w:rsid w:val="00E945E9"/>
    <w:rsid w:val="00E96916"/>
    <w:rsid w:val="00E96CDE"/>
    <w:rsid w:val="00E96EE8"/>
    <w:rsid w:val="00E97E39"/>
    <w:rsid w:val="00EA104A"/>
    <w:rsid w:val="00EA27E6"/>
    <w:rsid w:val="00EA2CFA"/>
    <w:rsid w:val="00EB0AD8"/>
    <w:rsid w:val="00EB4B41"/>
    <w:rsid w:val="00EB5901"/>
    <w:rsid w:val="00EB6A25"/>
    <w:rsid w:val="00EC058D"/>
    <w:rsid w:val="00EC56CF"/>
    <w:rsid w:val="00EE0EC9"/>
    <w:rsid w:val="00EE0FB9"/>
    <w:rsid w:val="00EE3A5C"/>
    <w:rsid w:val="00EE53F1"/>
    <w:rsid w:val="00EE6AB2"/>
    <w:rsid w:val="00EF000C"/>
    <w:rsid w:val="00EF6969"/>
    <w:rsid w:val="00F00909"/>
    <w:rsid w:val="00F077B2"/>
    <w:rsid w:val="00F12E45"/>
    <w:rsid w:val="00F12FD9"/>
    <w:rsid w:val="00F17D1B"/>
    <w:rsid w:val="00F17E09"/>
    <w:rsid w:val="00F31902"/>
    <w:rsid w:val="00F371E0"/>
    <w:rsid w:val="00F40254"/>
    <w:rsid w:val="00F412E7"/>
    <w:rsid w:val="00F43C9A"/>
    <w:rsid w:val="00F45D7E"/>
    <w:rsid w:val="00F508B3"/>
    <w:rsid w:val="00F53F90"/>
    <w:rsid w:val="00F5407F"/>
    <w:rsid w:val="00F54ACD"/>
    <w:rsid w:val="00F60F9E"/>
    <w:rsid w:val="00F62AD3"/>
    <w:rsid w:val="00F731E7"/>
    <w:rsid w:val="00F73975"/>
    <w:rsid w:val="00F745F6"/>
    <w:rsid w:val="00F749AF"/>
    <w:rsid w:val="00F81F6A"/>
    <w:rsid w:val="00F920B9"/>
    <w:rsid w:val="00F93223"/>
    <w:rsid w:val="00F958E7"/>
    <w:rsid w:val="00F97A63"/>
    <w:rsid w:val="00F97A7D"/>
    <w:rsid w:val="00F97E51"/>
    <w:rsid w:val="00FA2CC4"/>
    <w:rsid w:val="00FA3927"/>
    <w:rsid w:val="00FB03DF"/>
    <w:rsid w:val="00FB3E61"/>
    <w:rsid w:val="00FB5893"/>
    <w:rsid w:val="00FB6377"/>
    <w:rsid w:val="00FB7718"/>
    <w:rsid w:val="00FC02B1"/>
    <w:rsid w:val="00FC147A"/>
    <w:rsid w:val="00FC26FC"/>
    <w:rsid w:val="00FC52EF"/>
    <w:rsid w:val="00FC7837"/>
    <w:rsid w:val="00FD3B7E"/>
    <w:rsid w:val="00FE131C"/>
    <w:rsid w:val="00FE1D72"/>
    <w:rsid w:val="00FE4C72"/>
    <w:rsid w:val="00FF2B3B"/>
    <w:rsid w:val="00FF370D"/>
    <w:rsid w:val="00FF5B82"/>
    <w:rsid w:val="00F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2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2002E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002E"/>
    <w:pPr>
      <w:keepNext/>
      <w:spacing w:before="240" w:after="60"/>
      <w:outlineLvl w:val="1"/>
    </w:pPr>
    <w:rPr>
      <w:rFonts w:ascii="Calibri" w:hAnsi="Calibri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C2002E"/>
    <w:pPr>
      <w:keepNext/>
      <w:spacing w:before="120" w:after="120" w:line="360" w:lineRule="auto"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2002E"/>
    <w:pPr>
      <w:keepNext/>
      <w:spacing w:before="120" w:after="120" w:line="360" w:lineRule="auto"/>
      <w:jc w:val="center"/>
      <w:outlineLvl w:val="3"/>
    </w:pPr>
    <w:rPr>
      <w:b/>
      <w:bCs/>
      <w:sz w:val="30"/>
      <w:szCs w:val="22"/>
    </w:rPr>
  </w:style>
  <w:style w:type="paragraph" w:styleId="Heading5">
    <w:name w:val="heading 5"/>
    <w:basedOn w:val="Normal"/>
    <w:next w:val="Normal"/>
    <w:link w:val="Heading5Char"/>
    <w:qFormat/>
    <w:rsid w:val="00C2002E"/>
    <w:pPr>
      <w:keepNext/>
      <w:autoSpaceDE w:val="0"/>
      <w:autoSpaceDN w:val="0"/>
      <w:adjustRightInd w:val="0"/>
      <w:outlineLvl w:val="4"/>
    </w:pPr>
    <w:rPr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qFormat/>
    <w:rsid w:val="00C2002E"/>
    <w:pPr>
      <w:keepNext/>
      <w:numPr>
        <w:ilvl w:val="12"/>
      </w:numPr>
      <w:spacing w:before="120" w:after="120" w:line="360" w:lineRule="auto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2002E"/>
    <w:pPr>
      <w:keepNext/>
      <w:numPr>
        <w:ilvl w:val="12"/>
      </w:numPr>
      <w:spacing w:before="120" w:after="12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C2002E"/>
    <w:pPr>
      <w:keepNext/>
      <w:spacing w:before="120" w:after="120" w:line="360" w:lineRule="auto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C2002E"/>
    <w:pPr>
      <w:keepNext/>
      <w:spacing w:line="360" w:lineRule="auto"/>
      <w:jc w:val="both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193FC6"/>
    <w:rPr>
      <w:rFonts w:cs="Verdana"/>
      <w:b/>
      <w:bCs/>
      <w:sz w:val="30"/>
      <w:szCs w:val="22"/>
      <w:lang w:eastAsia="en-US"/>
    </w:rPr>
  </w:style>
  <w:style w:type="character" w:customStyle="1" w:styleId="Heading1Char">
    <w:name w:val="Heading 1 Char"/>
    <w:link w:val="Heading1"/>
    <w:rsid w:val="00E86AE5"/>
    <w:rPr>
      <w:rFonts w:ascii="Arial" w:hAnsi="Arial" w:cs="Arial"/>
      <w:b/>
      <w:bCs/>
      <w:kern w:val="32"/>
      <w:sz w:val="24"/>
      <w:szCs w:val="32"/>
      <w:lang w:val="en-GB" w:eastAsia="en-US"/>
    </w:rPr>
  </w:style>
  <w:style w:type="character" w:customStyle="1" w:styleId="Heading2Char">
    <w:name w:val="Heading 2 Char"/>
    <w:link w:val="Heading2"/>
    <w:rsid w:val="00E86AE5"/>
    <w:rPr>
      <w:rFonts w:ascii="Calibri" w:hAnsi="Calibri" w:cs="Arial"/>
      <w:b/>
      <w:bCs/>
      <w:i/>
      <w:iCs/>
      <w:sz w:val="22"/>
      <w:szCs w:val="28"/>
      <w:lang w:val="en-GB" w:eastAsia="en-US"/>
    </w:rPr>
  </w:style>
  <w:style w:type="character" w:customStyle="1" w:styleId="Heading3Char">
    <w:name w:val="Heading 3 Char"/>
    <w:link w:val="Heading3"/>
    <w:rsid w:val="00E86AE5"/>
    <w:rPr>
      <w:b/>
      <w:bCs/>
      <w:sz w:val="22"/>
      <w:szCs w:val="22"/>
      <w:lang w:eastAsia="en-US"/>
    </w:rPr>
  </w:style>
  <w:style w:type="character" w:customStyle="1" w:styleId="Heading5Char">
    <w:name w:val="Heading 5 Char"/>
    <w:link w:val="Heading5"/>
    <w:rsid w:val="00E86AE5"/>
    <w:rPr>
      <w:b/>
      <w:bCs/>
      <w:sz w:val="28"/>
      <w:szCs w:val="22"/>
      <w:lang w:eastAsia="en-US"/>
    </w:rPr>
  </w:style>
  <w:style w:type="character" w:customStyle="1" w:styleId="Heading6Char">
    <w:name w:val="Heading 6 Char"/>
    <w:link w:val="Heading6"/>
    <w:rsid w:val="00E86AE5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86AE5"/>
    <w:rPr>
      <w:b/>
      <w:bCs/>
      <w:sz w:val="22"/>
      <w:szCs w:val="22"/>
      <w:lang w:eastAsia="en-US"/>
    </w:rPr>
  </w:style>
  <w:style w:type="character" w:customStyle="1" w:styleId="Heading8Char">
    <w:name w:val="Heading 8 Char"/>
    <w:link w:val="Heading8"/>
    <w:rsid w:val="00E86AE5"/>
    <w:rPr>
      <w:sz w:val="22"/>
      <w:szCs w:val="22"/>
      <w:u w:val="single"/>
      <w:lang w:eastAsia="en-US"/>
    </w:rPr>
  </w:style>
  <w:style w:type="character" w:customStyle="1" w:styleId="Heading9Char">
    <w:name w:val="Heading 9 Char"/>
    <w:link w:val="Heading9"/>
    <w:rsid w:val="00E86AE5"/>
    <w:rPr>
      <w:b/>
      <w:bCs/>
      <w:szCs w:val="24"/>
      <w:u w:val="single"/>
      <w:lang w:eastAsia="en-US"/>
    </w:rPr>
  </w:style>
  <w:style w:type="paragraph" w:styleId="Caption">
    <w:name w:val="caption"/>
    <w:basedOn w:val="Normal"/>
    <w:next w:val="Normal"/>
    <w:qFormat/>
    <w:rsid w:val="00C2002E"/>
    <w:pPr>
      <w:jc w:val="both"/>
    </w:pPr>
    <w:rPr>
      <w:b/>
      <w:bCs/>
      <w:sz w:val="18"/>
      <w:u w:val="single"/>
      <w:lang w:val="el-GR"/>
    </w:rPr>
  </w:style>
  <w:style w:type="paragraph" w:styleId="Title">
    <w:name w:val="Title"/>
    <w:basedOn w:val="Normal"/>
    <w:link w:val="TitleChar"/>
    <w:qFormat/>
    <w:rsid w:val="00C2002E"/>
    <w:pPr>
      <w:shd w:val="clear" w:color="auto" w:fill="FFFFFF"/>
      <w:spacing w:before="394" w:line="614" w:lineRule="exact"/>
      <w:ind w:left="1046" w:right="2074" w:hanging="125"/>
      <w:jc w:val="center"/>
    </w:pPr>
    <w:rPr>
      <w:b/>
      <w:bCs/>
      <w:color w:val="000000"/>
      <w:spacing w:val="1"/>
      <w:sz w:val="44"/>
    </w:rPr>
  </w:style>
  <w:style w:type="character" w:customStyle="1" w:styleId="TitleChar">
    <w:name w:val="Title Char"/>
    <w:link w:val="Title"/>
    <w:rsid w:val="00E86AE5"/>
    <w:rPr>
      <w:b/>
      <w:bCs/>
      <w:color w:val="000000"/>
      <w:spacing w:val="1"/>
      <w:sz w:val="44"/>
      <w:szCs w:val="24"/>
      <w:shd w:val="clear" w:color="auto" w:fill="FFFFFF"/>
      <w:lang w:eastAsia="en-US"/>
    </w:rPr>
  </w:style>
  <w:style w:type="paragraph" w:styleId="ListParagraph">
    <w:name w:val="List Paragraph"/>
    <w:basedOn w:val="Normal"/>
    <w:uiPriority w:val="34"/>
    <w:qFormat/>
    <w:rsid w:val="00593DB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92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E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2E4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E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2E45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E4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E45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17E4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17E4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17E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17E43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1035D6"/>
    <w:rPr>
      <w:sz w:val="24"/>
      <w:szCs w:val="24"/>
      <w:lang w:val="en-GB" w:eastAsia="en-US"/>
    </w:rPr>
  </w:style>
  <w:style w:type="character" w:styleId="Hyperlink">
    <w:name w:val="Hyperlink"/>
    <w:unhideWhenUsed/>
    <w:rsid w:val="00FF2B3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420D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B1063F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B1063F"/>
    <w:rPr>
      <w:rFonts w:cs="Calibri"/>
      <w:lang w:val="en-GB" w:eastAsia="ar-SA"/>
    </w:rPr>
  </w:style>
  <w:style w:type="paragraph" w:customStyle="1" w:styleId="Formatvorlageberschrift1ZeilenabstandMehrere12ze">
    <w:name w:val="Formatvorlage Überschrift 1 + Zeilenabstand:  Mehrere 12 ze"/>
    <w:basedOn w:val="Normal"/>
    <w:next w:val="Normal"/>
    <w:uiPriority w:val="99"/>
    <w:rsid w:val="00B1063F"/>
    <w:pPr>
      <w:autoSpaceDE w:val="0"/>
      <w:autoSpaceDN w:val="0"/>
      <w:adjustRightInd w:val="0"/>
    </w:pPr>
    <w:rPr>
      <w:rFonts w:ascii="Arial" w:hAnsi="Arial" w:cs="Arial"/>
      <w:lang w:eastAsia="en-GB"/>
    </w:rPr>
  </w:style>
  <w:style w:type="paragraph" w:customStyle="1" w:styleId="Default">
    <w:name w:val="Default"/>
    <w:rsid w:val="00B10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Standard10pt">
    <w:name w:val="Standard + 10 pt"/>
    <w:basedOn w:val="Normal"/>
    <w:rsid w:val="00B1063F"/>
    <w:pPr>
      <w:suppressAutoHyphens/>
      <w:spacing w:line="312" w:lineRule="auto"/>
      <w:ind w:left="567"/>
    </w:pPr>
    <w:rPr>
      <w:rFonts w:ascii="Arial" w:hAnsi="Arial" w:cs="Calibri"/>
      <w:sz w:val="20"/>
      <w:szCs w:val="20"/>
      <w:lang w:val="de-DE" w:eastAsia="ar-SA"/>
    </w:rPr>
  </w:style>
  <w:style w:type="paragraph" w:customStyle="1" w:styleId="Liststycke">
    <w:name w:val="Liststycke"/>
    <w:basedOn w:val="Normal"/>
    <w:rsid w:val="00B1063F"/>
    <w:pPr>
      <w:suppressAutoHyphens/>
      <w:ind w:left="720"/>
    </w:pPr>
    <w:rPr>
      <w:rFonts w:cs="Calibri"/>
      <w:lang w:val="nl-NL" w:eastAsia="ar-SA"/>
    </w:rPr>
  </w:style>
  <w:style w:type="paragraph" w:customStyle="1" w:styleId="Kommentarer">
    <w:name w:val="Kommentarer"/>
    <w:basedOn w:val="Normal"/>
    <w:rsid w:val="00B1063F"/>
    <w:pPr>
      <w:suppressAutoHyphens/>
    </w:pPr>
    <w:rPr>
      <w:rFonts w:cs="Calibri"/>
      <w:sz w:val="20"/>
      <w:szCs w:val="20"/>
      <w:lang w:val="nl-NL" w:eastAsia="ar-SA"/>
    </w:rPr>
  </w:style>
  <w:style w:type="character" w:styleId="FootnoteReference">
    <w:name w:val="footnote reference"/>
    <w:uiPriority w:val="99"/>
    <w:semiHidden/>
    <w:unhideWhenUsed/>
    <w:rsid w:val="007B1FD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7DA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77DA9"/>
    <w:rPr>
      <w:lang w:val="en-GB"/>
    </w:rPr>
  </w:style>
  <w:style w:type="character" w:styleId="EndnoteReference">
    <w:name w:val="endnote reference"/>
    <w:uiPriority w:val="99"/>
    <w:semiHidden/>
    <w:unhideWhenUsed/>
    <w:rsid w:val="00877DA9"/>
    <w:rPr>
      <w:vertAlign w:val="superscript"/>
    </w:rPr>
  </w:style>
  <w:style w:type="character" w:customStyle="1" w:styleId="yiv5946509304yui3130ym11139167172205710700">
    <w:name w:val="yiv5946509304yui3130ym11139167172205710700"/>
    <w:basedOn w:val="DefaultParagraphFont"/>
    <w:rsid w:val="003222B0"/>
  </w:style>
  <w:style w:type="character" w:customStyle="1" w:styleId="apple-converted-space">
    <w:name w:val="apple-converted-space"/>
    <w:basedOn w:val="DefaultParagraphFont"/>
    <w:rsid w:val="00E94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AA46F-D038-4664-AFC4-9A08F8A5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8293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Questionnaire REACH/CLP</vt:lpstr>
      <vt:lpstr>Questionnaire REACH/CLP</vt:lpstr>
    </vt:vector>
  </TitlesOfParts>
  <Company>Microsoft</Company>
  <LinksUpToDate>false</LinksUpToDate>
  <CharactersWithSpaces>9809</CharactersWithSpaces>
  <SharedDoc>false</SharedDoc>
  <HLinks>
    <vt:vector size="6" baseType="variant"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mailto:proteas@safety.tuc.gr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REACH/CLP</dc:title>
  <dc:subject>PROTEAS project</dc:subject>
  <dc:creator>TUC</dc:creator>
  <cp:lastModifiedBy>george</cp:lastModifiedBy>
  <cp:revision>2</cp:revision>
  <cp:lastPrinted>2014-02-10T09:49:00Z</cp:lastPrinted>
  <dcterms:created xsi:type="dcterms:W3CDTF">2017-01-17T18:10:00Z</dcterms:created>
  <dcterms:modified xsi:type="dcterms:W3CDTF">2017-01-17T18:10:00Z</dcterms:modified>
</cp:coreProperties>
</file>